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9" w:type="dxa"/>
        <w:tblLayout w:type="fixed"/>
        <w:tblLook w:val="01E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E1411F" w:rsidRPr="00E1411F" w:rsidRDefault="00E1411F" w:rsidP="00E1411F">
            <w:pPr>
              <w:keepNext/>
              <w:keepLines/>
              <w:widowControl w:val="0"/>
              <w:suppressLineNumbers/>
              <w:snapToGrid w:val="0"/>
              <w:spacing w:after="0"/>
              <w:jc w:val="right"/>
              <w:rPr>
                <w:sz w:val="26"/>
              </w:rPr>
            </w:pPr>
            <w:r w:rsidRPr="00E1411F">
              <w:rPr>
                <w:sz w:val="26"/>
              </w:rPr>
              <w:t>УТВЕРЖДАЮ</w:t>
            </w:r>
          </w:p>
          <w:p w:rsidR="00E1411F" w:rsidRPr="00E1411F" w:rsidRDefault="00E1411F" w:rsidP="00E1411F">
            <w:pPr>
              <w:keepNext/>
              <w:keepLines/>
              <w:widowControl w:val="0"/>
              <w:suppressLineNumbers/>
              <w:snapToGrid w:val="0"/>
              <w:spacing w:after="0"/>
              <w:jc w:val="right"/>
              <w:rPr>
                <w:sz w:val="26"/>
              </w:rPr>
            </w:pPr>
            <w:proofErr w:type="gramStart"/>
            <w:r w:rsidRPr="00E1411F">
              <w:rPr>
                <w:sz w:val="26"/>
              </w:rPr>
              <w:t>Исполняющий</w:t>
            </w:r>
            <w:proofErr w:type="gramEnd"/>
            <w:r w:rsidRPr="00E1411F">
              <w:rPr>
                <w:sz w:val="26"/>
              </w:rPr>
              <w:t xml:space="preserve"> обязанности</w:t>
            </w:r>
          </w:p>
          <w:p w:rsidR="00E1411F" w:rsidRPr="00E1411F" w:rsidRDefault="00E1411F" w:rsidP="00E1411F">
            <w:pPr>
              <w:keepNext/>
              <w:keepLines/>
              <w:widowControl w:val="0"/>
              <w:suppressLineNumbers/>
              <w:snapToGrid w:val="0"/>
              <w:spacing w:after="0"/>
              <w:jc w:val="right"/>
              <w:rPr>
                <w:sz w:val="26"/>
              </w:rPr>
            </w:pPr>
            <w:r w:rsidRPr="00E1411F">
              <w:rPr>
                <w:sz w:val="26"/>
              </w:rPr>
              <w:t>первого заместителя главы</w:t>
            </w:r>
          </w:p>
          <w:p w:rsidR="00E1411F" w:rsidRPr="00E1411F" w:rsidRDefault="00E1411F" w:rsidP="00E1411F">
            <w:pPr>
              <w:keepNext/>
              <w:keepLines/>
              <w:widowControl w:val="0"/>
              <w:suppressLineNumbers/>
              <w:snapToGrid w:val="0"/>
              <w:spacing w:after="0"/>
              <w:jc w:val="right"/>
              <w:rPr>
                <w:sz w:val="26"/>
              </w:rPr>
            </w:pPr>
            <w:r w:rsidRPr="00E1411F">
              <w:rPr>
                <w:sz w:val="26"/>
              </w:rPr>
              <w:t>администрации города -</w:t>
            </w:r>
          </w:p>
          <w:p w:rsidR="00E1411F" w:rsidRPr="00E1411F" w:rsidRDefault="00E1411F" w:rsidP="00E1411F">
            <w:pPr>
              <w:keepNext/>
              <w:keepLines/>
              <w:widowControl w:val="0"/>
              <w:suppressLineNumbers/>
              <w:snapToGrid w:val="0"/>
              <w:spacing w:after="0"/>
              <w:jc w:val="right"/>
              <w:rPr>
                <w:sz w:val="26"/>
              </w:rPr>
            </w:pPr>
            <w:r w:rsidRPr="00E1411F">
              <w:rPr>
                <w:sz w:val="26"/>
              </w:rPr>
              <w:t xml:space="preserve">директора департамента </w:t>
            </w:r>
          </w:p>
          <w:p w:rsidR="00E1411F" w:rsidRPr="00E1411F" w:rsidRDefault="00E1411F" w:rsidP="00E1411F">
            <w:pPr>
              <w:keepNext/>
              <w:keepLines/>
              <w:widowControl w:val="0"/>
              <w:suppressLineNumbers/>
              <w:snapToGrid w:val="0"/>
              <w:spacing w:after="0"/>
              <w:jc w:val="right"/>
              <w:rPr>
                <w:sz w:val="26"/>
              </w:rPr>
            </w:pPr>
            <w:r w:rsidRPr="00E1411F">
              <w:rPr>
                <w:sz w:val="26"/>
              </w:rPr>
              <w:t>________________ А.Ю. Ермаков</w:t>
            </w:r>
          </w:p>
          <w:p w:rsidR="001B6B20" w:rsidRPr="00E84893" w:rsidRDefault="00E1411F" w:rsidP="00E1411F">
            <w:pPr>
              <w:keepNext/>
              <w:keepLines/>
              <w:widowControl w:val="0"/>
              <w:suppressLineNumbers/>
              <w:suppressAutoHyphens/>
              <w:jc w:val="right"/>
              <w:rPr>
                <w:sz w:val="26"/>
                <w:szCs w:val="26"/>
              </w:rPr>
            </w:pPr>
            <w:r w:rsidRPr="00E1411F">
              <w:rPr>
                <w:sz w:val="26"/>
              </w:rPr>
              <w:t>«_____»______________ 2014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06155" w:rsidRDefault="00106155" w:rsidP="001B6B20">
      <w:pPr>
        <w:keepNext/>
        <w:keepLines/>
        <w:widowControl w:val="0"/>
        <w:suppressLineNumbers/>
        <w:suppressAutoHyphens/>
        <w:jc w:val="center"/>
        <w:rPr>
          <w:b/>
          <w:bCs/>
        </w:rPr>
      </w:pPr>
    </w:p>
    <w:p w:rsidR="00106155" w:rsidRDefault="00106155"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106155" w:rsidRDefault="002113DA" w:rsidP="002113DA">
      <w:pPr>
        <w:keepNext/>
        <w:keepLines/>
        <w:widowControl w:val="0"/>
        <w:suppressLineNumbers/>
        <w:jc w:val="center"/>
        <w:rPr>
          <w:sz w:val="28"/>
        </w:rPr>
      </w:pPr>
      <w:r w:rsidRPr="00E84893">
        <w:rPr>
          <w:sz w:val="28"/>
        </w:rPr>
        <w:t>на право заключения муниципального контракта</w:t>
      </w:r>
    </w:p>
    <w:p w:rsidR="00D4605C" w:rsidRPr="00D4605C" w:rsidRDefault="00D4605C" w:rsidP="00D4605C">
      <w:pPr>
        <w:keepNext/>
        <w:keepLines/>
        <w:widowControl w:val="0"/>
        <w:suppressLineNumbers/>
        <w:jc w:val="center"/>
        <w:rPr>
          <w:sz w:val="28"/>
        </w:rPr>
      </w:pPr>
      <w:r w:rsidRPr="00D4605C">
        <w:rPr>
          <w:sz w:val="28"/>
        </w:rPr>
        <w:t>среди субъектов малого предпринимательства и социально ориентированных</w:t>
      </w:r>
    </w:p>
    <w:p w:rsidR="002113DA" w:rsidRPr="00E84893" w:rsidRDefault="00D4605C" w:rsidP="00D4605C">
      <w:pPr>
        <w:keepNext/>
        <w:keepLines/>
        <w:widowControl w:val="0"/>
        <w:suppressLineNumbers/>
        <w:jc w:val="center"/>
        <w:rPr>
          <w:sz w:val="28"/>
        </w:rPr>
      </w:pPr>
      <w:r w:rsidRPr="00D4605C">
        <w:rPr>
          <w:sz w:val="28"/>
        </w:rPr>
        <w:t xml:space="preserve">некоммерческих организаций </w:t>
      </w:r>
      <w:r w:rsidR="002113DA" w:rsidRPr="00E84893">
        <w:rPr>
          <w:sz w:val="28"/>
        </w:rPr>
        <w:t xml:space="preserve">на </w:t>
      </w:r>
      <w:r w:rsidR="00106155">
        <w:rPr>
          <w:sz w:val="28"/>
        </w:rPr>
        <w:t xml:space="preserve">участие в долевом строительстве </w:t>
      </w:r>
      <w:r w:rsidR="002113DA" w:rsidRPr="00E84893">
        <w:rPr>
          <w:sz w:val="28"/>
        </w:rPr>
        <w:t>благоустроенн</w:t>
      </w:r>
      <w:r w:rsidR="00106155">
        <w:rPr>
          <w:sz w:val="28"/>
        </w:rPr>
        <w:t>ых квартир</w:t>
      </w:r>
      <w:r w:rsidR="002113DA" w:rsidRPr="00E84893">
        <w:rPr>
          <w:sz w:val="28"/>
        </w:rPr>
        <w:t xml:space="preserve"> в </w:t>
      </w:r>
      <w:r w:rsidR="00106155">
        <w:rPr>
          <w:sz w:val="28"/>
        </w:rPr>
        <w:t xml:space="preserve">многоквартирном жилом доме в </w:t>
      </w:r>
      <w:r w:rsidR="002113DA" w:rsidRPr="00E84893">
        <w:rPr>
          <w:sz w:val="28"/>
        </w:rPr>
        <w:t>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B6B20" w:rsidRPr="00E84893" w:rsidRDefault="001B6B20" w:rsidP="00106155">
      <w:pPr>
        <w:keepNext/>
        <w:keepLines/>
        <w:widowControl w:val="0"/>
        <w:suppressLineNumbers/>
        <w:suppressAutoHyphens/>
        <w:jc w:val="center"/>
        <w:rPr>
          <w:b/>
          <w:bCs/>
        </w:rPr>
      </w:pPr>
      <w:r w:rsidRPr="00E84893">
        <w:rPr>
          <w:b/>
          <w:bCs/>
        </w:rPr>
        <w:lastRenderedPageBreak/>
        <w:t>2014 г.</w:t>
      </w: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bookmarkStart w:id="0" w:name="_Ref248571702"/>
      <w:r w:rsidRPr="00E84893">
        <w:rPr>
          <w:rFonts w:ascii="Times New Roman" w:hAnsi="Times New Roman" w:cs="Times New Roman"/>
          <w:b/>
          <w:bCs/>
          <w:sz w:val="24"/>
          <w:szCs w:val="24"/>
        </w:rPr>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Указывается с 01.01.2015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5F7D6A" w:rsidP="005F7D6A">
            <w:pPr>
              <w:keepNext/>
              <w:keepLines/>
              <w:widowControl w:val="0"/>
              <w:suppressLineNumbers/>
              <w:suppressAutoHyphens/>
              <w:jc w:val="left"/>
            </w:pPr>
            <w:r w:rsidRPr="00E84893">
              <w:rPr>
                <w:sz w:val="22"/>
                <w:szCs w:val="22"/>
              </w:rPr>
              <w:t>Те</w:t>
            </w:r>
            <w:r w:rsidR="00880C1F">
              <w:rPr>
                <w:sz w:val="22"/>
                <w:szCs w:val="22"/>
              </w:rPr>
              <w:t>лефон: тел. 8(34675)50010, 50057</w:t>
            </w:r>
            <w:r w:rsidRPr="00E84893">
              <w:rPr>
                <w:sz w:val="22"/>
                <w:szCs w:val="22"/>
              </w:rPr>
              <w:t>,   факс:  8 (3</w:t>
            </w:r>
            <w:r w:rsidR="00880C1F">
              <w:rPr>
                <w:sz w:val="22"/>
                <w:szCs w:val="22"/>
              </w:rPr>
              <w:t>4675)50057</w:t>
            </w:r>
          </w:p>
          <w:p w:rsidR="005F7D6A" w:rsidRPr="00E84893" w:rsidRDefault="005F7D6A" w:rsidP="005F7D6A">
            <w:r w:rsidRPr="00E84893">
              <w:rPr>
                <w:sz w:val="22"/>
                <w:szCs w:val="22"/>
              </w:rPr>
              <w:t xml:space="preserve">Адрес электронной почты: </w:t>
            </w:r>
            <w:proofErr w:type="spellStart"/>
            <w:r w:rsidR="00106155">
              <w:rPr>
                <w:sz w:val="22"/>
                <w:szCs w:val="22"/>
                <w:lang w:val="en-US"/>
              </w:rPr>
              <w:t>pavlovaei</w:t>
            </w:r>
            <w:proofErr w:type="spellEnd"/>
            <w:r w:rsidRPr="00E84893">
              <w:rPr>
                <w:sz w:val="22"/>
                <w:szCs w:val="22"/>
              </w:rPr>
              <w:t>@</w:t>
            </w:r>
            <w:r w:rsidR="00106155">
              <w:rPr>
                <w:sz w:val="22"/>
                <w:szCs w:val="22"/>
                <w:lang w:val="en-US"/>
              </w:rPr>
              <w:t>inbox</w:t>
            </w:r>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106155">
            <w:pPr>
              <w:keepNext/>
              <w:keepLines/>
              <w:widowControl w:val="0"/>
              <w:suppressLineNumbers/>
              <w:suppressAutoHyphens/>
            </w:pPr>
            <w:r w:rsidRPr="00E84893">
              <w:rPr>
                <w:sz w:val="22"/>
                <w:szCs w:val="22"/>
              </w:rPr>
              <w:t>Ответственное должностное лицо:</w:t>
            </w:r>
            <w:r w:rsidR="00880C1F">
              <w:rPr>
                <w:sz w:val="22"/>
                <w:szCs w:val="22"/>
              </w:rPr>
              <w:t xml:space="preserve"> начальник управления жилищной политики</w:t>
            </w:r>
            <w:r w:rsidRPr="00E84893">
              <w:rPr>
                <w:sz w:val="22"/>
                <w:szCs w:val="22"/>
              </w:rPr>
              <w:t xml:space="preserve"> </w:t>
            </w:r>
            <w:r w:rsidR="00880C1F" w:rsidRPr="00880C1F">
              <w:rPr>
                <w:sz w:val="22"/>
                <w:szCs w:val="22"/>
              </w:rPr>
              <w:t xml:space="preserve">администрации города Югорска </w:t>
            </w:r>
            <w:r w:rsidR="00106155">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w:t>
            </w:r>
            <w:proofErr w:type="spellStart"/>
            <w:r w:rsidRPr="00E84893">
              <w:rPr>
                <w:sz w:val="22"/>
                <w:szCs w:val="22"/>
              </w:rPr>
              <w:t>каб</w:t>
            </w:r>
            <w:proofErr w:type="spellEnd"/>
            <w:r w:rsidRPr="00E84893">
              <w:rPr>
                <w:sz w:val="22"/>
                <w:szCs w:val="22"/>
              </w:rPr>
              <w:t xml:space="preserve">.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AA154B">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xml:space="preserve">: начальник отдела муниципальных закупок </w:t>
            </w:r>
            <w:r w:rsidR="00880C1F" w:rsidRPr="00880C1F">
              <w:rPr>
                <w:sz w:val="22"/>
                <w:szCs w:val="22"/>
              </w:rPr>
              <w:t xml:space="preserve">администрации города Югорска </w:t>
            </w:r>
            <w:r w:rsidRPr="00E84893">
              <w:rPr>
                <w:sz w:val="22"/>
                <w:szCs w:val="22"/>
              </w:rPr>
              <w:t>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A154B" w:rsidRPr="00AA154B" w:rsidRDefault="00AA154B" w:rsidP="00AA154B">
            <w:pPr>
              <w:keepNext/>
              <w:keepLines/>
              <w:widowControl w:val="0"/>
              <w:suppressLineNumbers/>
              <w:suppressAutoHyphens/>
              <w:snapToGrid w:val="0"/>
              <w:spacing w:after="0"/>
              <w:rPr>
                <w:kern w:val="1"/>
                <w:lang w:eastAsia="ar-SA"/>
              </w:rPr>
            </w:pPr>
            <w:r w:rsidRPr="00AA154B">
              <w:rPr>
                <w:kern w:val="1"/>
                <w:sz w:val="22"/>
                <w:szCs w:val="22"/>
                <w:lang w:eastAsia="ar-SA"/>
              </w:rPr>
              <w:t>Руководитель контрактной службы:</w:t>
            </w:r>
          </w:p>
          <w:p w:rsidR="00AA154B" w:rsidRDefault="00AA154B" w:rsidP="00AA154B">
            <w:pPr>
              <w:keepNext/>
              <w:keepLines/>
              <w:widowControl w:val="0"/>
              <w:suppressLineNumbers/>
              <w:suppressAutoHyphens/>
              <w:snapToGrid w:val="0"/>
              <w:spacing w:after="0"/>
              <w:rPr>
                <w:kern w:val="1"/>
                <w:lang w:eastAsia="ar-SA"/>
              </w:rPr>
            </w:pPr>
            <w:r w:rsidRPr="00AA154B">
              <w:rPr>
                <w:kern w:val="1"/>
                <w:sz w:val="22"/>
                <w:szCs w:val="22"/>
                <w:lang w:eastAsia="ar-SA"/>
              </w:rPr>
              <w:t>Ермаков Александр Юрьевич</w:t>
            </w:r>
          </w:p>
          <w:p w:rsidR="00AA154B" w:rsidRDefault="00AA154B" w:rsidP="00AA154B">
            <w:pPr>
              <w:keepNext/>
              <w:keepLines/>
              <w:widowControl w:val="0"/>
              <w:suppressLineNumbers/>
              <w:suppressAutoHyphens/>
              <w:snapToGrid w:val="0"/>
              <w:spacing w:after="0"/>
              <w:rPr>
                <w:kern w:val="1"/>
                <w:lang w:eastAsia="ar-SA"/>
              </w:rPr>
            </w:pPr>
          </w:p>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1B6B20" w:rsidRDefault="00B46287" w:rsidP="00880C1F">
            <w:pPr>
              <w:keepNext/>
              <w:keepLines/>
              <w:widowControl w:val="0"/>
              <w:suppressLineNumbers/>
              <w:suppressAutoHyphens/>
              <w:snapToGrid w:val="0"/>
              <w:spacing w:after="0"/>
              <w:rPr>
                <w:kern w:val="1"/>
                <w:lang w:eastAsia="ar-SA"/>
              </w:rPr>
            </w:pPr>
            <w:r>
              <w:rPr>
                <w:kern w:val="1"/>
                <w:sz w:val="22"/>
                <w:szCs w:val="22"/>
                <w:lang w:eastAsia="ar-SA"/>
              </w:rPr>
              <w:t>Начальник</w:t>
            </w:r>
            <w:r w:rsidR="00C41CA1" w:rsidRPr="00E84893">
              <w:rPr>
                <w:kern w:val="1"/>
                <w:sz w:val="22"/>
                <w:szCs w:val="22"/>
                <w:lang w:eastAsia="ar-SA"/>
              </w:rPr>
              <w:t xml:space="preserve"> управления жилищной политики администрации города Югорска </w:t>
            </w:r>
            <w:r w:rsidR="00106155">
              <w:rPr>
                <w:kern w:val="1"/>
                <w:sz w:val="22"/>
                <w:szCs w:val="22"/>
                <w:lang w:eastAsia="ar-SA"/>
              </w:rPr>
              <w:t>Павлова Елена Ивановна</w:t>
            </w:r>
          </w:p>
          <w:p w:rsidR="00880C1F" w:rsidRDefault="00880C1F" w:rsidP="00880C1F">
            <w:pPr>
              <w:keepNext/>
              <w:keepLines/>
              <w:widowControl w:val="0"/>
              <w:suppressLineNumbers/>
              <w:suppressAutoHyphens/>
              <w:snapToGrid w:val="0"/>
              <w:spacing w:after="0"/>
              <w:rPr>
                <w:kern w:val="1"/>
                <w:lang w:eastAsia="ar-SA"/>
              </w:rPr>
            </w:pPr>
          </w:p>
          <w:p w:rsidR="00880C1F" w:rsidRDefault="00880C1F" w:rsidP="00880C1F">
            <w:pPr>
              <w:keepNext/>
              <w:keepLines/>
              <w:widowControl w:val="0"/>
              <w:suppressLineNumbers/>
              <w:suppressAutoHyphens/>
              <w:snapToGrid w:val="0"/>
              <w:spacing w:after="0"/>
              <w:rPr>
                <w:kern w:val="1"/>
                <w:lang w:eastAsia="ar-SA"/>
              </w:rPr>
            </w:pPr>
          </w:p>
          <w:p w:rsidR="00880C1F" w:rsidRPr="00E84893" w:rsidRDefault="00880C1F" w:rsidP="00880C1F">
            <w:pPr>
              <w:keepNext/>
              <w:keepLines/>
              <w:widowControl w:val="0"/>
              <w:suppressLineNumbers/>
              <w:suppressAutoHyphens/>
              <w:snapToGrid w:val="0"/>
              <w:spacing w:after="0"/>
            </w:pP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E84893" w:rsidRDefault="001B6B20" w:rsidP="00D4605C">
            <w:pPr>
              <w:keepNext/>
              <w:keepLines/>
              <w:widowControl w:val="0"/>
              <w:suppressLineNumbers/>
              <w:jc w:val="left"/>
              <w:rPr>
                <w:i/>
              </w:rPr>
            </w:pPr>
            <w:r w:rsidRPr="00E84893">
              <w:rPr>
                <w:sz w:val="22"/>
                <w:szCs w:val="22"/>
              </w:rPr>
              <w:t>Электронный аукцион</w:t>
            </w:r>
            <w:r w:rsidR="00D4605C">
              <w:t xml:space="preserve"> </w:t>
            </w:r>
            <w:r w:rsidR="00D4605C" w:rsidRPr="00D4605C">
              <w:rPr>
                <w:sz w:val="22"/>
                <w:szCs w:val="22"/>
              </w:rPr>
              <w:t>среди субъектов малого предпринимательства и социально ориентированных</w:t>
            </w:r>
            <w:r w:rsidR="00D4605C">
              <w:rPr>
                <w:sz w:val="22"/>
                <w:szCs w:val="22"/>
              </w:rPr>
              <w:t xml:space="preserve"> </w:t>
            </w:r>
            <w:r w:rsidR="00D4605C" w:rsidRPr="00D4605C">
              <w:rPr>
                <w:sz w:val="22"/>
                <w:szCs w:val="22"/>
              </w:rPr>
              <w:t>некоммерческих организаций</w:t>
            </w:r>
            <w:r w:rsidRPr="00E84893">
              <w:rPr>
                <w:sz w:val="22"/>
                <w:szCs w:val="22"/>
              </w:rPr>
              <w:t xml:space="preserve"> </w:t>
            </w:r>
            <w:proofErr w:type="gramStart"/>
            <w:r w:rsidR="00DF2C7B" w:rsidRPr="00E84893">
              <w:rPr>
                <w:sz w:val="22"/>
                <w:szCs w:val="22"/>
              </w:rPr>
              <w:t xml:space="preserve">на право заключения муниципального контракта на </w:t>
            </w:r>
            <w:r w:rsidR="00106155">
              <w:rPr>
                <w:sz w:val="22"/>
                <w:szCs w:val="22"/>
              </w:rPr>
              <w:t>участие в долевом строительстве благоустроенных квартир</w:t>
            </w:r>
            <w:r w:rsidR="00DF2C7B" w:rsidRPr="00E84893">
              <w:rPr>
                <w:sz w:val="22"/>
                <w:szCs w:val="22"/>
              </w:rPr>
              <w:t xml:space="preserve"> </w:t>
            </w:r>
            <w:r w:rsidR="00106155">
              <w:rPr>
                <w:sz w:val="22"/>
                <w:szCs w:val="22"/>
              </w:rPr>
              <w:t xml:space="preserve">в многоквартирном жилом доме </w:t>
            </w:r>
            <w:r w:rsidR="00DF2C7B" w:rsidRPr="00E84893">
              <w:rPr>
                <w:sz w:val="22"/>
                <w:szCs w:val="22"/>
              </w:rPr>
              <w:t>в городе</w:t>
            </w:r>
            <w:proofErr w:type="gramEnd"/>
            <w:r w:rsidR="00DF2C7B" w:rsidRPr="00E84893">
              <w:rPr>
                <w:sz w:val="22"/>
                <w:szCs w:val="22"/>
              </w:rPr>
              <w:t xml:space="preserve"> Югорске</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1D04EA" w:rsidRDefault="00106155" w:rsidP="00DF2C7B">
            <w:pPr>
              <w:spacing w:after="0"/>
            </w:pPr>
            <w:r w:rsidRPr="001D04EA">
              <w:rPr>
                <w:sz w:val="22"/>
                <w:szCs w:val="22"/>
              </w:rPr>
              <w:t>Строительство многоквартирного жилого дома должно вестись</w:t>
            </w:r>
            <w:r w:rsidR="00DF2C7B" w:rsidRPr="001D04EA">
              <w:rPr>
                <w:sz w:val="22"/>
                <w:szCs w:val="22"/>
              </w:rPr>
              <w:t xml:space="preserve"> </w:t>
            </w:r>
            <w:r w:rsidRPr="001D04EA">
              <w:rPr>
                <w:sz w:val="22"/>
                <w:szCs w:val="22"/>
              </w:rPr>
              <w:t>в городе</w:t>
            </w:r>
            <w:r w:rsidR="00DF2C7B" w:rsidRPr="001D04EA">
              <w:rPr>
                <w:sz w:val="22"/>
                <w:szCs w:val="22"/>
              </w:rPr>
              <w:t xml:space="preserve"> Югорск</w:t>
            </w:r>
            <w:r w:rsidRPr="001D04EA">
              <w:rPr>
                <w:sz w:val="22"/>
                <w:szCs w:val="22"/>
              </w:rPr>
              <w:t>е Ханты-Мансийского автономного</w:t>
            </w:r>
            <w:r w:rsidR="00DF2C7B" w:rsidRPr="001D04EA">
              <w:rPr>
                <w:sz w:val="22"/>
                <w:szCs w:val="22"/>
              </w:rPr>
              <w:t xml:space="preserve"> округ</w:t>
            </w:r>
            <w:r w:rsidRPr="001D04EA">
              <w:rPr>
                <w:sz w:val="22"/>
                <w:szCs w:val="22"/>
              </w:rPr>
              <w:t>а — Югры Тюменской</w:t>
            </w:r>
            <w:r w:rsidR="00DF2C7B" w:rsidRPr="001D04EA">
              <w:rPr>
                <w:sz w:val="22"/>
                <w:szCs w:val="22"/>
              </w:rPr>
              <w:t xml:space="preserve"> обла</w:t>
            </w:r>
            <w:r w:rsidRPr="001D04EA">
              <w:rPr>
                <w:sz w:val="22"/>
                <w:szCs w:val="22"/>
              </w:rPr>
              <w:t>сти</w:t>
            </w:r>
            <w:r w:rsidR="001B1EDD" w:rsidRPr="001D04EA">
              <w:rPr>
                <w:sz w:val="22"/>
                <w:szCs w:val="22"/>
              </w:rPr>
              <w:t>. В соответствии с проектной декларацией строящегося многоквартирного жилого дома срок ввода объекта в эксплуатацию не должен быть позже 3 квартала 2014 года.</w:t>
            </w:r>
          </w:p>
          <w:p w:rsidR="001B1EDD" w:rsidRPr="001D04EA" w:rsidRDefault="001B1EDD" w:rsidP="001B1EDD">
            <w:pPr>
              <w:spacing w:after="0"/>
              <w:rPr>
                <w:b/>
              </w:rPr>
            </w:pPr>
            <w:r w:rsidRPr="001D04EA">
              <w:rPr>
                <w:b/>
                <w:sz w:val="22"/>
                <w:szCs w:val="22"/>
              </w:rPr>
              <w:t>Условия участия в долевом строительстве:</w:t>
            </w:r>
          </w:p>
          <w:p w:rsidR="001B1EDD" w:rsidRPr="001D04EA" w:rsidRDefault="001B1EDD" w:rsidP="001B1EDD">
            <w:pPr>
              <w:spacing w:after="0"/>
            </w:pPr>
            <w:r w:rsidRPr="001D04EA">
              <w:rPr>
                <w:sz w:val="22"/>
                <w:szCs w:val="22"/>
              </w:rPr>
              <w:t xml:space="preserve">- изготовление застройщиком технических </w:t>
            </w:r>
            <w:r w:rsidR="002E5486">
              <w:rPr>
                <w:sz w:val="22"/>
                <w:szCs w:val="22"/>
              </w:rPr>
              <w:t xml:space="preserve">планов и кадастровых паспортов </w:t>
            </w:r>
            <w:r w:rsidRPr="001D04EA">
              <w:rPr>
                <w:sz w:val="22"/>
                <w:szCs w:val="22"/>
              </w:rPr>
              <w:t>квартир и последующая передача их Муниципальному заказчику;</w:t>
            </w:r>
          </w:p>
          <w:p w:rsidR="001B6B20" w:rsidRPr="001B1EDD" w:rsidRDefault="00624D62" w:rsidP="002E2C0E">
            <w:pPr>
              <w:spacing w:after="0"/>
              <w:rPr>
                <w:color w:val="FF0000"/>
              </w:rPr>
            </w:pPr>
            <w:r w:rsidRPr="00624D62">
              <w:rPr>
                <w:sz w:val="22"/>
                <w:szCs w:val="22"/>
              </w:rPr>
              <w:t>- На момент заключения муниципального контракта исполнитель (участник открытого аукциона в электронной форме, с которым заключается контракт), представляет заказчику заключение о степени строительной готовности дома, выдаваемое Службой жилищного контроля и строительного надзора автономного округа, а по домам, в отношении которых не осуществляется государственный строительный надзор, - заключение органов местного самоуправления.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106155" w:rsidP="00DF2C7B">
            <w:pPr>
              <w:spacing w:after="0"/>
            </w:pPr>
            <w:r>
              <w:rPr>
                <w:b/>
                <w:sz w:val="22"/>
                <w:szCs w:val="22"/>
              </w:rPr>
              <w:t>Срок</w:t>
            </w:r>
            <w:r w:rsidR="001B6B20" w:rsidRPr="00E84893">
              <w:rPr>
                <w:b/>
                <w:sz w:val="22"/>
                <w:szCs w:val="22"/>
              </w:rPr>
              <w:t xml:space="preserve"> </w:t>
            </w:r>
            <w:r>
              <w:rPr>
                <w:b/>
                <w:sz w:val="22"/>
                <w:szCs w:val="22"/>
              </w:rPr>
              <w:t xml:space="preserve">передачи квартир </w:t>
            </w:r>
            <w:r w:rsidR="004E6FF1" w:rsidRPr="00E84893">
              <w:rPr>
                <w:b/>
                <w:sz w:val="22"/>
                <w:szCs w:val="22"/>
              </w:rPr>
              <w:t>з</w:t>
            </w:r>
            <w:r w:rsidR="00DF2C7B" w:rsidRPr="00E84893">
              <w:rPr>
                <w:b/>
                <w:sz w:val="22"/>
                <w:szCs w:val="22"/>
              </w:rPr>
              <w:t xml:space="preserve">аказчику — </w:t>
            </w:r>
            <w:r>
              <w:rPr>
                <w:sz w:val="22"/>
                <w:szCs w:val="22"/>
              </w:rPr>
              <w:t>не позднее</w:t>
            </w:r>
            <w:r w:rsidR="00DF2C7B" w:rsidRPr="00E84893">
              <w:rPr>
                <w:sz w:val="22"/>
                <w:szCs w:val="22"/>
              </w:rPr>
              <w:t xml:space="preserve"> 3</w:t>
            </w:r>
            <w:r>
              <w:rPr>
                <w:sz w:val="22"/>
                <w:szCs w:val="22"/>
              </w:rPr>
              <w:t>0</w:t>
            </w:r>
            <w:r w:rsidR="00DF2C7B" w:rsidRPr="00E84893">
              <w:rPr>
                <w:sz w:val="22"/>
                <w:szCs w:val="22"/>
              </w:rPr>
              <w:t xml:space="preserve"> (</w:t>
            </w:r>
            <w:r>
              <w:rPr>
                <w:sz w:val="22"/>
                <w:szCs w:val="22"/>
              </w:rPr>
              <w:t>тридцати) дней с</w:t>
            </w:r>
            <w:r w:rsidR="00DF2C7B" w:rsidRPr="00E84893">
              <w:rPr>
                <w:sz w:val="22"/>
                <w:szCs w:val="22"/>
              </w:rPr>
              <w:t xml:space="preserve"> </w:t>
            </w:r>
            <w:r w:rsidR="001B1EDD">
              <w:rPr>
                <w:sz w:val="22"/>
                <w:szCs w:val="22"/>
              </w:rPr>
              <w:t>момента</w:t>
            </w:r>
            <w:r>
              <w:rPr>
                <w:sz w:val="22"/>
                <w:szCs w:val="22"/>
              </w:rPr>
              <w:t xml:space="preserve"> ввода в эксплуатацию</w:t>
            </w:r>
            <w:r w:rsidR="004710B9">
              <w:t xml:space="preserve"> </w:t>
            </w:r>
            <w:r w:rsidR="004710B9" w:rsidRPr="004710B9">
              <w:rPr>
                <w:sz w:val="22"/>
                <w:szCs w:val="22"/>
              </w:rPr>
              <w:t>многоквартирного жилого дома</w:t>
            </w:r>
            <w:r w:rsidR="004710B9">
              <w:rPr>
                <w:sz w:val="22"/>
                <w:szCs w:val="22"/>
              </w:rPr>
              <w:t>.</w:t>
            </w:r>
          </w:p>
          <w:p w:rsidR="001B6B20" w:rsidRPr="00E84893" w:rsidRDefault="001B6B20" w:rsidP="006E2615">
            <w:pPr>
              <w:autoSpaceDE w:val="0"/>
              <w:autoSpaceDN w:val="0"/>
              <w:adjustRightInd w:val="0"/>
              <w:spacing w:after="0"/>
              <w:jc w:val="left"/>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995F49" w:rsidRDefault="00BC0271" w:rsidP="001B1EDD">
            <w:pPr>
              <w:rPr>
                <w:rStyle w:val="afb"/>
                <w:i w:val="0"/>
              </w:rPr>
            </w:pPr>
            <w:r>
              <w:rPr>
                <w:b/>
                <w:bCs/>
              </w:rPr>
              <w:t>8 697 429</w:t>
            </w:r>
            <w:r w:rsidR="00995F49" w:rsidRPr="006952F2">
              <w:rPr>
                <w:b/>
                <w:bCs/>
              </w:rPr>
              <w:t xml:space="preserve"> (восемь миллионов </w:t>
            </w:r>
            <w:r>
              <w:rPr>
                <w:b/>
                <w:bCs/>
              </w:rPr>
              <w:t>шестьсот девяносто семь тысяч четыреста двадцать девять) рублей 00</w:t>
            </w:r>
            <w:r w:rsidR="00995F49" w:rsidRPr="006952F2">
              <w:rPr>
                <w:b/>
                <w:bCs/>
              </w:rPr>
              <w:t xml:space="preserve"> копеек</w:t>
            </w:r>
            <w:r w:rsidR="00995F49" w:rsidRPr="00E84893">
              <w:rPr>
                <w:rStyle w:val="afb"/>
                <w:i w:val="0"/>
                <w:sz w:val="22"/>
                <w:szCs w:val="22"/>
              </w:rPr>
              <w:t xml:space="preserve"> </w:t>
            </w:r>
          </w:p>
          <w:p w:rsidR="001B6B20" w:rsidRPr="00E84893" w:rsidRDefault="001B6B20" w:rsidP="001B1EDD">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1B1EDD" w:rsidRPr="001D04EA">
              <w:rPr>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 xml:space="preserve">Обоснование </w:t>
            </w:r>
            <w:r w:rsidRPr="00E84893">
              <w:lastRenderedPageBreak/>
              <w:t>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lastRenderedPageBreak/>
              <w:t xml:space="preserve">Содержится в разделе части </w:t>
            </w:r>
            <w:r w:rsidRPr="00E84893">
              <w:rPr>
                <w:sz w:val="22"/>
                <w:szCs w:val="22"/>
                <w:lang w:val="en-US"/>
              </w:rPr>
              <w:t>IV</w:t>
            </w:r>
            <w:r w:rsidRPr="00E84893">
              <w:rPr>
                <w:sz w:val="22"/>
                <w:szCs w:val="22"/>
              </w:rPr>
              <w:t xml:space="preserve"> «ОБОСНОВАНИЕ ОБЩЕЙ </w:t>
            </w:r>
            <w:r w:rsidRPr="00E84893">
              <w:rPr>
                <w:sz w:val="22"/>
                <w:szCs w:val="22"/>
              </w:rPr>
              <w:lastRenderedPageBreak/>
              <w:t>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rPr>
                <w:i/>
              </w:rPr>
            </w:pPr>
            <w:r w:rsidRPr="00E84893">
              <w:rPr>
                <w:sz w:val="22"/>
                <w:szCs w:val="22"/>
              </w:rPr>
              <w:t>Бюджет города Югорска на 2014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1B1EDD" w:rsidRPr="00995F49" w:rsidRDefault="001B1EDD" w:rsidP="001B1EDD">
            <w:r w:rsidRPr="00995F49">
              <w:rPr>
                <w:sz w:val="22"/>
                <w:szCs w:val="22"/>
              </w:rPr>
              <w:t xml:space="preserve">Оплату Муниципальный заказчик производит путем перечисления денежных </w:t>
            </w:r>
            <w:proofErr w:type="gramStart"/>
            <w:r w:rsidRPr="00995F49">
              <w:rPr>
                <w:sz w:val="22"/>
                <w:szCs w:val="22"/>
              </w:rPr>
              <w:t>средств</w:t>
            </w:r>
            <w:proofErr w:type="gramEnd"/>
            <w:r w:rsidRPr="00995F49">
              <w:rPr>
                <w:sz w:val="22"/>
                <w:szCs w:val="22"/>
              </w:rPr>
              <w:t xml:space="preserve"> на расчетный счет Застройщика следующим образом:</w:t>
            </w:r>
          </w:p>
          <w:p w:rsidR="001B1EDD" w:rsidRPr="00995F49" w:rsidRDefault="001B1EDD" w:rsidP="001B1EDD">
            <w:r w:rsidRPr="00995F49">
              <w:rPr>
                <w:sz w:val="22"/>
                <w:szCs w:val="22"/>
              </w:rPr>
              <w:t xml:space="preserve">- аванс в размере </w:t>
            </w:r>
            <w:r w:rsidR="001D04EA">
              <w:rPr>
                <w:sz w:val="22"/>
                <w:szCs w:val="22"/>
              </w:rPr>
              <w:t>95</w:t>
            </w:r>
            <w:r w:rsidRPr="00995F49">
              <w:rPr>
                <w:sz w:val="22"/>
                <w:szCs w:val="22"/>
              </w:rPr>
              <w:t xml:space="preserve"> % от цены муниципального контракта - в течение 15 дней после государственной регистрации муниципального контракта на основании выставленного счета на оплату;</w:t>
            </w:r>
          </w:p>
          <w:p w:rsidR="0088731F" w:rsidRPr="004710B9" w:rsidRDefault="001B1EDD" w:rsidP="001D04EA">
            <w:pPr>
              <w:rPr>
                <w:color w:val="FF0000"/>
              </w:rPr>
            </w:pPr>
            <w:r w:rsidRPr="00995F49">
              <w:rPr>
                <w:sz w:val="22"/>
                <w:szCs w:val="22"/>
              </w:rPr>
              <w:t xml:space="preserve">- оставшуюся сумму в размере </w:t>
            </w:r>
            <w:r w:rsidR="001D04EA">
              <w:rPr>
                <w:sz w:val="22"/>
                <w:szCs w:val="22"/>
              </w:rPr>
              <w:t>5</w:t>
            </w:r>
            <w:r w:rsidRPr="00995F49">
              <w:rPr>
                <w:sz w:val="22"/>
                <w:szCs w:val="22"/>
              </w:rPr>
              <w:t xml:space="preserve"> % от цены муниципального контракта - после подписания акта приема-передачи </w:t>
            </w:r>
            <w:r w:rsidR="00C47736" w:rsidRPr="00995F49">
              <w:rPr>
                <w:sz w:val="22"/>
                <w:szCs w:val="22"/>
              </w:rPr>
              <w:t>квартир</w:t>
            </w:r>
            <w:r w:rsidRPr="00995F49">
              <w:rPr>
                <w:sz w:val="22"/>
                <w:szCs w:val="22"/>
              </w:rPr>
              <w:t xml:space="preserve"> и выставления Застройщиком счета-фактуры в течение 15 дней</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lang w:val="ru-RU" w:eastAsia="ru-RU"/>
              </w:rPr>
            </w:pPr>
            <w:bookmarkStart w:id="6" w:name="_Ref166313730"/>
            <w:bookmarkStart w:id="7" w:name="_Ref166098622"/>
            <w:r w:rsidRPr="00E84893">
              <w:rPr>
                <w:rFonts w:ascii="Times New Roman" w:hAnsi="Times New Roman"/>
                <w:b w:val="0"/>
                <w:bCs w:val="0"/>
                <w:sz w:val="22"/>
                <w:szCs w:val="22"/>
                <w:lang w:val="ru-RU"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lang w:val="ru-RU" w:eastAsia="ru-RU"/>
              </w:rPr>
            </w:pPr>
            <w:r w:rsidRPr="00E84893">
              <w:rPr>
                <w:rFonts w:ascii="Times New Roman" w:hAnsi="Times New Roman"/>
                <w:b w:val="0"/>
                <w:bCs w:val="0"/>
                <w:sz w:val="22"/>
                <w:szCs w:val="22"/>
                <w:lang w:val="ru-RU" w:eastAsia="ru-RU"/>
              </w:rPr>
              <w:t>В случае</w:t>
            </w:r>
            <w:proofErr w:type="gramStart"/>
            <w:r w:rsidRPr="00E84893">
              <w:rPr>
                <w:rFonts w:ascii="Times New Roman" w:hAnsi="Times New Roman"/>
                <w:b w:val="0"/>
                <w:bCs w:val="0"/>
                <w:sz w:val="22"/>
                <w:szCs w:val="22"/>
                <w:lang w:val="ru-RU" w:eastAsia="ru-RU"/>
              </w:rPr>
              <w:t>,</w:t>
            </w:r>
            <w:proofErr w:type="gramEnd"/>
            <w:r w:rsidRPr="00E84893">
              <w:rPr>
                <w:rFonts w:ascii="Times New Roman" w:hAnsi="Times New Roman"/>
                <w:b w:val="0"/>
                <w:bCs w:val="0"/>
                <w:sz w:val="22"/>
                <w:szCs w:val="22"/>
                <w:lang w:val="ru-RU"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w:t>
            </w:r>
            <w:r w:rsidR="004710B9">
              <w:rPr>
                <w:rFonts w:ascii="Times New Roman" w:hAnsi="Times New Roman"/>
                <w:b w:val="0"/>
                <w:bCs w:val="0"/>
                <w:sz w:val="22"/>
                <w:szCs w:val="22"/>
                <w:lang w:val="ru-RU" w:eastAsia="ru-RU"/>
              </w:rPr>
              <w:t xml:space="preserve">с </w:t>
            </w:r>
            <w:r w:rsidRPr="00E84893">
              <w:rPr>
                <w:rFonts w:ascii="Times New Roman" w:hAnsi="Times New Roman"/>
                <w:b w:val="0"/>
                <w:bCs w:val="0"/>
                <w:sz w:val="22"/>
                <w:szCs w:val="22"/>
                <w:lang w:val="ru-RU" w:eastAsia="ru-RU"/>
              </w:rPr>
              <w:t xml:space="preserve">указанием на это в пункте </w:t>
            </w:r>
            <w:fldSimple w:instr=" REF _Ref353200173 \r \h  \* MERGEFORMAT ">
              <w:r w:rsidR="00A972A3">
                <w:rPr>
                  <w:rFonts w:ascii="Times New Roman" w:hAnsi="Times New Roman"/>
                  <w:b w:val="0"/>
                  <w:bCs w:val="0"/>
                  <w:sz w:val="22"/>
                  <w:szCs w:val="22"/>
                  <w:lang w:val="ru-RU" w:eastAsia="ru-RU"/>
                </w:rPr>
                <w:t>7</w:t>
              </w:r>
            </w:fldSimple>
            <w:r w:rsidRPr="00E84893">
              <w:rPr>
                <w:rFonts w:ascii="Times New Roman" w:hAnsi="Times New Roman"/>
                <w:b w:val="0"/>
                <w:bCs w:val="0"/>
                <w:sz w:val="22"/>
                <w:szCs w:val="22"/>
                <w:lang w:val="ru-RU"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lang w:val="ru-RU" w:eastAsia="ru-RU"/>
              </w:rPr>
            </w:pPr>
            <w:r w:rsidRPr="00E84893">
              <w:rPr>
                <w:rFonts w:ascii="Times New Roman" w:hAnsi="Times New Roman"/>
                <w:sz w:val="22"/>
                <w:szCs w:val="22"/>
                <w:lang w:val="ru-RU" w:eastAsia="ru-RU"/>
              </w:rPr>
              <w:t>Требования к участникам закупки:</w:t>
            </w:r>
          </w:p>
          <w:p w:rsidR="001B6B20" w:rsidRPr="00C55D2E" w:rsidRDefault="001B6B20" w:rsidP="00C55D2E">
            <w:pPr>
              <w:pStyle w:val="afa"/>
              <w:numPr>
                <w:ilvl w:val="0"/>
                <w:numId w:val="24"/>
              </w:numPr>
              <w:suppressAutoHyphens/>
              <w:ind w:left="0" w:firstLine="317"/>
              <w:jc w:val="both"/>
            </w:pPr>
            <w:r w:rsidRPr="00C55D2E">
              <w:rPr>
                <w:sz w:val="22"/>
                <w:szCs w:val="22"/>
              </w:rPr>
              <w:t xml:space="preserve">соответствие требованиям, </w:t>
            </w:r>
            <w:r w:rsidRPr="00C55D2E">
              <w:rPr>
                <w:bCs/>
                <w:sz w:val="22"/>
                <w:szCs w:val="22"/>
              </w:rPr>
              <w:t>установленным</w:t>
            </w:r>
            <w:r w:rsidRPr="00C55D2E">
              <w:rPr>
                <w:sz w:val="22"/>
                <w:szCs w:val="22"/>
              </w:rPr>
              <w:t xml:space="preserve"> в соответствии с </w:t>
            </w:r>
            <w:r w:rsidRPr="00C55D2E">
              <w:rPr>
                <w:sz w:val="22"/>
                <w:szCs w:val="22"/>
              </w:rPr>
              <w:lastRenderedPageBreak/>
              <w:t>законодательством Российской Федерации к лицам, осуществляющим поставки товаров, выполнение работ и оказание услуг, являющихся объект</w:t>
            </w:r>
            <w:r w:rsidRPr="00C55D2E">
              <w:rPr>
                <w:bCs/>
                <w:sz w:val="22"/>
                <w:szCs w:val="22"/>
              </w:rPr>
              <w:t>ом</w:t>
            </w:r>
            <w:r w:rsidRPr="00C55D2E">
              <w:rPr>
                <w:sz w:val="22"/>
                <w:szCs w:val="22"/>
              </w:rPr>
              <w:t xml:space="preserve"> закупки;</w:t>
            </w:r>
          </w:p>
          <w:p w:rsidR="001B6B20" w:rsidRPr="00C55D2E" w:rsidRDefault="001B6B20" w:rsidP="00C55D2E">
            <w:pPr>
              <w:pStyle w:val="afa"/>
              <w:numPr>
                <w:ilvl w:val="0"/>
                <w:numId w:val="24"/>
              </w:numPr>
              <w:suppressAutoHyphens/>
              <w:ind w:left="0" w:firstLine="317"/>
              <w:jc w:val="both"/>
            </w:pPr>
            <w:proofErr w:type="spellStart"/>
            <w:r w:rsidRPr="00C55D2E">
              <w:rPr>
                <w:sz w:val="22"/>
                <w:szCs w:val="22"/>
              </w:rPr>
              <w:t>непроведение</w:t>
            </w:r>
            <w:proofErr w:type="spellEnd"/>
            <w:r w:rsidRPr="00C55D2E">
              <w:rPr>
                <w:sz w:val="22"/>
                <w:szCs w:val="22"/>
              </w:rPr>
              <w:t xml:space="preserve"> ликвидации участника </w:t>
            </w:r>
            <w:r w:rsidRPr="00C55D2E">
              <w:rPr>
                <w:bCs/>
                <w:sz w:val="22"/>
                <w:szCs w:val="22"/>
              </w:rPr>
              <w:t>закупки -</w:t>
            </w:r>
            <w:r w:rsidRPr="00C55D2E">
              <w:rPr>
                <w:sz w:val="22"/>
                <w:szCs w:val="22"/>
              </w:rPr>
              <w:t xml:space="preserve"> юридического лица и отсутствие решения арбитражного суда о признании участника </w:t>
            </w:r>
            <w:r w:rsidRPr="00C55D2E">
              <w:rPr>
                <w:bCs/>
                <w:sz w:val="22"/>
                <w:szCs w:val="22"/>
              </w:rPr>
              <w:t>закупки</w:t>
            </w:r>
            <w:r w:rsidRPr="00C55D2E">
              <w:rPr>
                <w:sz w:val="22"/>
                <w:szCs w:val="22"/>
              </w:rPr>
              <w:t xml:space="preserve"> - юридического лица, индивидуального предпринимателя </w:t>
            </w:r>
            <w:r w:rsidRPr="00C55D2E">
              <w:rPr>
                <w:bCs/>
                <w:sz w:val="22"/>
                <w:szCs w:val="22"/>
              </w:rPr>
              <w:t>несостоятельным (</w:t>
            </w:r>
            <w:r w:rsidRPr="00C55D2E">
              <w:rPr>
                <w:sz w:val="22"/>
                <w:szCs w:val="22"/>
              </w:rPr>
              <w:t>банкротом</w:t>
            </w:r>
            <w:r w:rsidRPr="00C55D2E">
              <w:rPr>
                <w:bCs/>
                <w:sz w:val="22"/>
                <w:szCs w:val="22"/>
              </w:rPr>
              <w:t>)</w:t>
            </w:r>
            <w:r w:rsidRPr="00C55D2E">
              <w:rPr>
                <w:sz w:val="22"/>
                <w:szCs w:val="22"/>
              </w:rPr>
              <w:t xml:space="preserve"> и об открытии конкурсного производства;</w:t>
            </w:r>
          </w:p>
          <w:p w:rsidR="001B6B20" w:rsidRPr="00C55D2E" w:rsidRDefault="001B6B20" w:rsidP="00C55D2E">
            <w:pPr>
              <w:pStyle w:val="afa"/>
              <w:numPr>
                <w:ilvl w:val="0"/>
                <w:numId w:val="24"/>
              </w:numPr>
              <w:suppressAutoHyphens/>
              <w:ind w:left="0" w:firstLine="317"/>
              <w:jc w:val="both"/>
            </w:pPr>
            <w:proofErr w:type="spellStart"/>
            <w:r w:rsidRPr="00C55D2E">
              <w:rPr>
                <w:sz w:val="22"/>
                <w:szCs w:val="22"/>
              </w:rPr>
              <w:t>неприостановление</w:t>
            </w:r>
            <w:proofErr w:type="spellEnd"/>
            <w:r w:rsidRPr="00C55D2E">
              <w:rPr>
                <w:sz w:val="22"/>
                <w:szCs w:val="22"/>
              </w:rPr>
              <w:t xml:space="preserve"> деятельности участника </w:t>
            </w:r>
            <w:r w:rsidRPr="00C55D2E">
              <w:rPr>
                <w:bCs/>
                <w:sz w:val="22"/>
                <w:szCs w:val="22"/>
              </w:rPr>
              <w:t>закупки</w:t>
            </w:r>
            <w:r w:rsidRPr="00C55D2E">
              <w:rPr>
                <w:sz w:val="22"/>
                <w:szCs w:val="22"/>
              </w:rPr>
              <w:t xml:space="preserve"> в порядке, </w:t>
            </w:r>
            <w:r w:rsidRPr="00C55D2E">
              <w:rPr>
                <w:bCs/>
                <w:sz w:val="22"/>
                <w:szCs w:val="22"/>
              </w:rPr>
              <w:t>установленном</w:t>
            </w:r>
            <w:r w:rsidRPr="00C55D2E">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C55D2E" w:rsidRDefault="001B6B20" w:rsidP="00C55D2E">
            <w:pPr>
              <w:pStyle w:val="afa"/>
              <w:numPr>
                <w:ilvl w:val="0"/>
                <w:numId w:val="24"/>
              </w:numPr>
              <w:suppressAutoHyphens/>
              <w:ind w:left="0" w:firstLine="317"/>
              <w:jc w:val="both"/>
            </w:pPr>
            <w:proofErr w:type="gramStart"/>
            <w:r w:rsidRPr="00C55D2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55D2E">
              <w:rPr>
                <w:sz w:val="22"/>
                <w:szCs w:val="22"/>
              </w:rPr>
              <w:t xml:space="preserve"> </w:t>
            </w:r>
            <w:proofErr w:type="gramStart"/>
            <w:r w:rsidRPr="00C55D2E">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55D2E">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55D2E">
              <w:rPr>
                <w:sz w:val="22"/>
                <w:szCs w:val="22"/>
              </w:rPr>
              <w:t>указанных</w:t>
            </w:r>
            <w:proofErr w:type="gramEnd"/>
            <w:r w:rsidRPr="00C55D2E">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C55D2E" w:rsidRDefault="001B6B20" w:rsidP="00C55D2E">
            <w:pPr>
              <w:pStyle w:val="afa"/>
              <w:numPr>
                <w:ilvl w:val="0"/>
                <w:numId w:val="24"/>
              </w:numPr>
              <w:suppressAutoHyphens/>
              <w:ind w:left="0" w:firstLine="317"/>
              <w:jc w:val="both"/>
            </w:pPr>
            <w:proofErr w:type="gramStart"/>
            <w:r w:rsidRPr="00C55D2E">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C55D2E">
              <w:rPr>
                <w:sz w:val="22"/>
                <w:szCs w:val="22"/>
              </w:rPr>
              <w:t xml:space="preserve">, выполнением работы, оказанием услуги, </w:t>
            </w:r>
            <w:proofErr w:type="gramStart"/>
            <w:r w:rsidRPr="00C55D2E">
              <w:rPr>
                <w:sz w:val="22"/>
                <w:szCs w:val="22"/>
              </w:rPr>
              <w:t>являющихся</w:t>
            </w:r>
            <w:proofErr w:type="gramEnd"/>
            <w:r w:rsidRPr="00C55D2E">
              <w:rPr>
                <w:sz w:val="22"/>
                <w:szCs w:val="22"/>
              </w:rPr>
              <w:t xml:space="preserve"> объектом осуществляемой закупки, и административного наказания в виде дисквалификации;</w:t>
            </w:r>
          </w:p>
          <w:p w:rsidR="005F7D6A" w:rsidRPr="00C55D2E" w:rsidRDefault="005F7D6A" w:rsidP="00C55D2E">
            <w:pPr>
              <w:pStyle w:val="afa"/>
              <w:numPr>
                <w:ilvl w:val="0"/>
                <w:numId w:val="24"/>
              </w:numPr>
              <w:suppressAutoHyphens/>
              <w:ind w:left="0" w:firstLine="317"/>
              <w:jc w:val="both"/>
            </w:pPr>
            <w:r w:rsidRPr="00C55D2E">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6B20" w:rsidRPr="00C55D2E" w:rsidRDefault="001B6B20" w:rsidP="00C55D2E">
            <w:pPr>
              <w:pStyle w:val="afa"/>
              <w:numPr>
                <w:ilvl w:val="0"/>
                <w:numId w:val="24"/>
              </w:numPr>
              <w:suppressAutoHyphens/>
              <w:ind w:left="0" w:firstLine="317"/>
              <w:jc w:val="both"/>
            </w:pPr>
            <w:r w:rsidRPr="00C55D2E">
              <w:rPr>
                <w:sz w:val="22"/>
                <w:szCs w:val="22"/>
              </w:rPr>
              <w:t xml:space="preserve"> </w:t>
            </w:r>
            <w:proofErr w:type="gramStart"/>
            <w:r w:rsidRPr="00C55D2E">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C55D2E">
              <w:rPr>
                <w:sz w:val="22"/>
                <w:szCs w:val="22"/>
              </w:rPr>
              <w:lastRenderedPageBreak/>
              <w:t>исполнительного органа хозяйственного общества, руководителем (директором, генеральным директором) учреждения или унитарного</w:t>
            </w:r>
            <w:proofErr w:type="gramEnd"/>
            <w:r w:rsidRPr="00C55D2E">
              <w:rPr>
                <w:sz w:val="22"/>
                <w:szCs w:val="22"/>
              </w:rPr>
              <w:t xml:space="preserve"> </w:t>
            </w:r>
            <w:proofErr w:type="gramStart"/>
            <w:r w:rsidRPr="00C55D2E">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5D2E">
              <w:rPr>
                <w:sz w:val="22"/>
                <w:szCs w:val="22"/>
              </w:rPr>
              <w:t>неполнородными</w:t>
            </w:r>
            <w:proofErr w:type="spellEnd"/>
            <w:r w:rsidRPr="00C55D2E">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55D2E">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pStyle w:val="31"/>
              <w:keepNext w:val="0"/>
              <w:numPr>
                <w:ilvl w:val="0"/>
                <w:numId w:val="0"/>
              </w:numPr>
              <w:spacing w:before="60"/>
              <w:rPr>
                <w:rFonts w:ascii="Times New Roman" w:hAnsi="Times New Roman"/>
                <w:b w:val="0"/>
                <w:bCs w:val="0"/>
                <w:lang w:val="ru-RU" w:eastAsia="ru-RU"/>
              </w:rPr>
            </w:pPr>
            <w:r w:rsidRPr="00E84893">
              <w:rPr>
                <w:rFonts w:ascii="Times New Roman" w:hAnsi="Times New Roman"/>
                <w:b w:val="0"/>
                <w:bCs w:val="0"/>
                <w:sz w:val="22"/>
                <w:szCs w:val="22"/>
                <w:lang w:val="ru-RU"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60056" w:rsidRPr="00E84893" w:rsidRDefault="00E60056" w:rsidP="00E60056">
            <w:r w:rsidRPr="00E84893">
              <w:rPr>
                <w:sz w:val="22"/>
                <w:szCs w:val="22"/>
              </w:rPr>
              <w:t>либо долей, превышающей десять процентов в уставном капитале хозяйственного общества.</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lang w:val="ru-RU" w:eastAsia="ru-RU"/>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suppressAutoHyphens/>
              <w:autoSpaceDE w:val="0"/>
              <w:autoSpaceDN w:val="0"/>
              <w:adjustRightInd w:val="0"/>
              <w:outlineLvl w:val="1"/>
            </w:pPr>
            <w:r w:rsidRPr="00E84893">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E60056" w:rsidRPr="00E84893" w:rsidRDefault="00E60056" w:rsidP="006E2615">
            <w:pPr>
              <w:suppressAutoHyphens/>
              <w:autoSpaceDE w:val="0"/>
              <w:autoSpaceDN w:val="0"/>
              <w:adjustRightInd w:val="0"/>
              <w:outlineLvl w:val="1"/>
            </w:pPr>
            <w:r w:rsidRPr="00E84893">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60056" w:rsidRPr="00E84893" w:rsidRDefault="00E60056" w:rsidP="006E2615">
            <w:pPr>
              <w:suppressAutoHyphens/>
              <w:autoSpaceDE w:val="0"/>
              <w:autoSpaceDN w:val="0"/>
              <w:adjustRightInd w:val="0"/>
              <w:outlineLvl w:val="1"/>
            </w:pPr>
            <w:r w:rsidRPr="00E84893">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84893">
              <w:rPr>
                <w:sz w:val="22"/>
                <w:szCs w:val="22"/>
              </w:rPr>
              <w:t>позднее</w:t>
            </w:r>
            <w:proofErr w:type="gramEnd"/>
            <w:r w:rsidRPr="00E84893">
              <w:rPr>
                <w:sz w:val="22"/>
                <w:szCs w:val="22"/>
              </w:rPr>
              <w:t xml:space="preserve"> чем за три дня до даты окончания срока подачи заявок на участие в таком аукционе.</w:t>
            </w:r>
          </w:p>
          <w:p w:rsidR="004F0836" w:rsidRDefault="00E60056" w:rsidP="004F0836">
            <w:pPr>
              <w:spacing w:after="120"/>
            </w:pPr>
            <w:r w:rsidRPr="00E84893">
              <w:rPr>
                <w:sz w:val="22"/>
                <w:szCs w:val="22"/>
              </w:rPr>
              <w:lastRenderedPageBreak/>
              <w:t xml:space="preserve">Дата </w:t>
            </w:r>
            <w:proofErr w:type="gramStart"/>
            <w:r w:rsidRPr="00E84893">
              <w:rPr>
                <w:sz w:val="22"/>
                <w:szCs w:val="22"/>
              </w:rPr>
              <w:t>начала предоставления разъяснений положений документации</w:t>
            </w:r>
            <w:proofErr w:type="gramEnd"/>
            <w:r w:rsidRPr="00E84893">
              <w:rPr>
                <w:sz w:val="22"/>
                <w:szCs w:val="22"/>
              </w:rPr>
              <w:t xml:space="preserve"> об аукционе </w:t>
            </w:r>
            <w:r w:rsidR="004F0836">
              <w:rPr>
                <w:sz w:val="22"/>
                <w:szCs w:val="22"/>
              </w:rPr>
              <w:t>«18» июня 2014 года;</w:t>
            </w:r>
          </w:p>
          <w:p w:rsidR="00E60056" w:rsidRPr="00E84893" w:rsidRDefault="00E60056" w:rsidP="006E2615">
            <w:pPr>
              <w:spacing w:after="120"/>
            </w:pPr>
            <w:r w:rsidRPr="00E84893">
              <w:rPr>
                <w:sz w:val="22"/>
                <w:szCs w:val="22"/>
              </w:rPr>
              <w:t xml:space="preserve">дата </w:t>
            </w:r>
            <w:proofErr w:type="gramStart"/>
            <w:r w:rsidRPr="00E84893">
              <w:rPr>
                <w:sz w:val="22"/>
                <w:szCs w:val="22"/>
              </w:rPr>
              <w:t>окончания предоставления разъяснений положений документации</w:t>
            </w:r>
            <w:proofErr w:type="gramEnd"/>
            <w:r w:rsidRPr="00E84893">
              <w:rPr>
                <w:sz w:val="22"/>
                <w:szCs w:val="22"/>
              </w:rPr>
              <w:t xml:space="preserve"> об аукционе </w:t>
            </w:r>
            <w:r w:rsidR="004F0836">
              <w:rPr>
                <w:sz w:val="22"/>
                <w:szCs w:val="22"/>
              </w:rPr>
              <w:t>«02» июля 2014 года.</w:t>
            </w:r>
          </w:p>
          <w:p w:rsidR="00E60056" w:rsidRPr="00E84893" w:rsidRDefault="00E60056" w:rsidP="006E2615">
            <w:pPr>
              <w:spacing w:after="120"/>
            </w:pPr>
            <w:r w:rsidRPr="00E84893">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60056"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1D04EA">
            <w:r w:rsidRPr="00E84893">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4F0836">
              <w:t>«04» июля 2014 года</w:t>
            </w:r>
            <w:r w:rsidRPr="00E84893">
              <w:rPr>
                <w:sz w:val="22"/>
                <w:szCs w:val="22"/>
              </w:rPr>
              <w:t>.</w:t>
            </w:r>
          </w:p>
        </w:tc>
      </w:tr>
      <w:tr w:rsidR="00E60056"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4F0836" w:rsidP="001D04EA">
            <w:r>
              <w:t>«08» июля 2014 года</w:t>
            </w:r>
          </w:p>
        </w:tc>
      </w:tr>
      <w:tr w:rsidR="00E60056"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1D04EA">
            <w:r w:rsidRPr="00E84893">
              <w:rPr>
                <w:sz w:val="22"/>
                <w:szCs w:val="22"/>
              </w:rPr>
              <w:t xml:space="preserve"> </w:t>
            </w:r>
            <w:r w:rsidR="004F0836">
              <w:t>«11» июля 2014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rPr>
                <w:lang w:val="ru-RU" w:eastAsia="ru-RU"/>
              </w:rPr>
            </w:pPr>
            <w:r w:rsidRPr="00E84893">
              <w:rPr>
                <w:lang w:val="ru-RU" w:eastAsia="ru-RU"/>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4710B9">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E60056" w:rsidRPr="00E84893" w:rsidRDefault="00E60056" w:rsidP="004710B9">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E60056" w:rsidRPr="00E84893" w:rsidRDefault="00E60056" w:rsidP="004710B9">
            <w:pPr>
              <w:suppressAutoHyphens/>
              <w:snapToGrid w:val="0"/>
              <w:rPr>
                <w:kern w:val="1"/>
                <w:lang w:eastAsia="ar-SA"/>
              </w:rPr>
            </w:pPr>
            <w:proofErr w:type="gramStart"/>
            <w:r w:rsidRPr="00E84893">
              <w:rPr>
                <w:kern w:val="1"/>
                <w:sz w:val="22"/>
                <w:szCs w:val="22"/>
                <w:lang w:eastAsia="ar-SA"/>
              </w:rPr>
              <w:t>конкретные показатели, соответствующие значениям, установленным документацией о таком аукционе, и  указание на товарный знак (его словестное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E84893">
              <w:rPr>
                <w:kern w:val="1"/>
                <w:sz w:val="22"/>
                <w:szCs w:val="22"/>
                <w:lang w:eastAsia="ar-SA"/>
              </w:rPr>
              <w:t xml:space="preserve"> обслуживания (при наличии),  фирменное наименование (при наличии), наименование места происхождения товара или наименование производителя.</w:t>
            </w:r>
          </w:p>
          <w:p w:rsidR="00E60056" w:rsidRPr="00E84893" w:rsidRDefault="00E60056" w:rsidP="004710B9">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E60056" w:rsidRPr="00E84893" w:rsidRDefault="00E60056" w:rsidP="004710B9">
            <w:pPr>
              <w:suppressAutoHyphens/>
              <w:snapToGrid w:val="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C55D2E">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участника такого аукциона;</w:t>
            </w:r>
          </w:p>
          <w:p w:rsidR="00E60056" w:rsidRPr="00E84893" w:rsidRDefault="00E60056" w:rsidP="004710B9">
            <w:pPr>
              <w:suppressAutoHyphens/>
              <w:snapToGrid w:val="0"/>
              <w:rPr>
                <w:kern w:val="1"/>
                <w:lang w:eastAsia="ar-SA"/>
              </w:rPr>
            </w:pPr>
            <w:r w:rsidRPr="00E84893">
              <w:rPr>
                <w:kern w:val="1"/>
                <w:sz w:val="22"/>
                <w:szCs w:val="22"/>
                <w:lang w:eastAsia="ar-SA"/>
              </w:rPr>
              <w:t>2) документы</w:t>
            </w:r>
            <w:r w:rsidR="00D629B0" w:rsidRPr="00E84893">
              <w:rPr>
                <w:kern w:val="1"/>
                <w:sz w:val="22"/>
                <w:szCs w:val="22"/>
                <w:lang w:eastAsia="ar-SA"/>
              </w:rPr>
              <w:t xml:space="preserve"> или  копии таких  документов</w:t>
            </w:r>
            <w:r w:rsidRPr="00E84893">
              <w:rPr>
                <w:kern w:val="1"/>
                <w:sz w:val="22"/>
                <w:szCs w:val="22"/>
                <w:lang w:eastAsia="ar-SA"/>
              </w:rPr>
              <w:t>, подтверждающие соответствие участника аукциона следующим требованиям:</w:t>
            </w:r>
          </w:p>
          <w:p w:rsidR="00E60056" w:rsidRPr="00E84893" w:rsidRDefault="00E60056" w:rsidP="004710B9">
            <w:pPr>
              <w:numPr>
                <w:ilvl w:val="0"/>
                <w:numId w:val="7"/>
              </w:numPr>
              <w:suppressAutoHyphens/>
              <w:snapToGrid w:val="0"/>
              <w:ind w:left="0" w:firstLine="0"/>
              <w:rPr>
                <w:kern w:val="1"/>
                <w:lang w:eastAsia="ar-SA"/>
              </w:rPr>
            </w:pPr>
            <w:r w:rsidRPr="00E84893">
              <w:rPr>
                <w:kern w:val="1"/>
                <w:sz w:val="22"/>
                <w:szCs w:val="22"/>
                <w:lang w:eastAsia="ar-SA"/>
              </w:rPr>
              <w:t xml:space="preserve">соответствие требованиям, установленным в соответствии с </w:t>
            </w:r>
            <w:r w:rsidRPr="00E84893">
              <w:rPr>
                <w:kern w:val="1"/>
                <w:sz w:val="22"/>
                <w:szCs w:val="22"/>
                <w:lang w:eastAsia="ar-SA"/>
              </w:rPr>
              <w:lastRenderedPageBreak/>
              <w:t>законодательством Российской Федерации к лицам, осуществляющим поставки товаров, выполнение работ и оказание услуг, являющихся объектом закупки – не установлено;</w:t>
            </w:r>
          </w:p>
          <w:p w:rsidR="00E60056" w:rsidRPr="00E84893" w:rsidRDefault="00C55D2E" w:rsidP="004710B9">
            <w:pPr>
              <w:suppressAutoHyphens/>
              <w:snapToGrid w:val="0"/>
              <w:rPr>
                <w:kern w:val="1"/>
                <w:lang w:eastAsia="ar-SA"/>
              </w:rPr>
            </w:pPr>
            <w:r>
              <w:rPr>
                <w:kern w:val="1"/>
                <w:sz w:val="22"/>
                <w:szCs w:val="22"/>
                <w:lang w:eastAsia="ar-SA"/>
              </w:rPr>
              <w:t>б</w:t>
            </w:r>
            <w:bookmarkStart w:id="14" w:name="_GoBack"/>
            <w:bookmarkEnd w:id="14"/>
            <w:r w:rsidR="00E60056" w:rsidRPr="00E84893">
              <w:rPr>
                <w:kern w:val="1"/>
                <w:sz w:val="22"/>
                <w:szCs w:val="22"/>
                <w:lang w:eastAsia="ar-SA"/>
              </w:rPr>
              <w:t>)  декларация о соответствии участника аукциона следующим требованиям:</w:t>
            </w:r>
          </w:p>
          <w:p w:rsidR="00E60056" w:rsidRPr="00E84893" w:rsidRDefault="00E60056" w:rsidP="004710B9">
            <w:pPr>
              <w:numPr>
                <w:ilvl w:val="0"/>
                <w:numId w:val="14"/>
              </w:numPr>
              <w:suppressAutoHyphens/>
              <w:snapToGrid w:val="0"/>
              <w:ind w:left="0" w:firstLine="0"/>
              <w:rPr>
                <w:kern w:val="1"/>
                <w:lang w:eastAsia="ar-SA"/>
              </w:rPr>
            </w:pPr>
            <w:proofErr w:type="spellStart"/>
            <w:r w:rsidRPr="00E84893">
              <w:rPr>
                <w:kern w:val="1"/>
                <w:sz w:val="22"/>
                <w:szCs w:val="22"/>
                <w:lang w:eastAsia="ar-SA"/>
              </w:rPr>
              <w:t>непроведение</w:t>
            </w:r>
            <w:proofErr w:type="spellEnd"/>
            <w:r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4710B9">
            <w:pPr>
              <w:numPr>
                <w:ilvl w:val="0"/>
                <w:numId w:val="14"/>
              </w:numPr>
              <w:suppressAutoHyphens/>
              <w:snapToGrid w:val="0"/>
              <w:ind w:left="0" w:firstLine="0"/>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4710B9" w:rsidP="004710B9">
            <w:pPr>
              <w:numPr>
                <w:ilvl w:val="0"/>
                <w:numId w:val="14"/>
              </w:numPr>
              <w:suppressAutoHyphens/>
              <w:snapToGrid w:val="0"/>
              <w:ind w:left="0" w:firstLine="0"/>
              <w:rPr>
                <w:kern w:val="1"/>
                <w:lang w:eastAsia="ar-SA"/>
              </w:rPr>
            </w:pPr>
            <w:proofErr w:type="gramStart"/>
            <w:r>
              <w:rPr>
                <w:kern w:val="1"/>
                <w:sz w:val="22"/>
                <w:szCs w:val="22"/>
                <w:lang w:eastAsia="ar-SA"/>
              </w:rPr>
              <w:t xml:space="preserve">- </w:t>
            </w:r>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4710B9">
            <w:pPr>
              <w:numPr>
                <w:ilvl w:val="0"/>
                <w:numId w:val="14"/>
              </w:numPr>
              <w:suppressAutoHyphens/>
              <w:snapToGrid w:val="0"/>
              <w:ind w:left="0" w:firstLine="0"/>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4710B9">
            <w:pPr>
              <w:suppressAutoHyphens/>
              <w:snapToGrid w:val="0"/>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4710B9">
            <w:pPr>
              <w:suppressAutoHyphens/>
              <w:rPr>
                <w:kern w:val="1"/>
                <w:lang w:eastAsia="ar-SA"/>
              </w:rPr>
            </w:pPr>
            <w:proofErr w:type="gramStart"/>
            <w:r w:rsidRPr="00E84893">
              <w:rPr>
                <w:kern w:val="1"/>
                <w:sz w:val="22"/>
                <w:szCs w:val="2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r w:rsidRPr="00E84893">
              <w:rPr>
                <w:kern w:val="1"/>
                <w:sz w:val="22"/>
                <w:szCs w:val="22"/>
                <w:lang w:eastAsia="ar-SA"/>
              </w:rPr>
              <w:lastRenderedPageBreak/>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4710B9">
            <w:pPr>
              <w:autoSpaceDE w:val="0"/>
              <w:autoSpaceDN w:val="0"/>
              <w:adjustRightInd w:val="0"/>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требуется;</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E60056" w:rsidRPr="00E84893" w:rsidRDefault="000A0275" w:rsidP="00EF7461">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EF7461">
              <w:rPr>
                <w:kern w:val="1"/>
                <w:sz w:val="22"/>
                <w:szCs w:val="22"/>
                <w:lang w:eastAsia="ar-SA"/>
              </w:rPr>
              <w:t>ым некоммерческим организациям</w:t>
            </w:r>
            <w:r w:rsidRPr="00E84893">
              <w:rPr>
                <w:kern w:val="1"/>
                <w:sz w:val="22"/>
                <w:szCs w:val="22"/>
                <w:lang w:eastAsia="ar-SA"/>
              </w:rPr>
              <w:t xml:space="preserve">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rPr>
                <w:lang w:val="ru-RU" w:eastAsia="ru-RU"/>
              </w:rPr>
            </w:pPr>
            <w:r w:rsidRPr="00E84893">
              <w:rPr>
                <w:lang w:val="ru-RU" w:eastAsia="ru-RU"/>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E84893" w:rsidRDefault="000A0275" w:rsidP="004710B9">
            <w:pPr>
              <w:autoSpaceDE w:val="0"/>
              <w:autoSpaceDN w:val="0"/>
              <w:adjustRightInd w:val="0"/>
              <w:rPr>
                <w:kern w:val="1"/>
                <w:lang w:eastAsia="ar-SA"/>
              </w:rPr>
            </w:pPr>
            <w:r w:rsidRPr="00E84893">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Участник закупки вправе подать только одну заявку на участие в электронном аукционе.</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 xml:space="preserve">Заявка на участие в электронном аукционе, подготовленная участником закупки, должна быть </w:t>
            </w:r>
            <w:proofErr w:type="spellStart"/>
            <w:proofErr w:type="gramStart"/>
            <w:r w:rsidRPr="00E84893">
              <w:rPr>
                <w:kern w:val="1"/>
                <w:sz w:val="22"/>
                <w:szCs w:val="22"/>
                <w:lang w:eastAsia="ar-SA"/>
              </w:rPr>
              <w:t>c</w:t>
            </w:r>
            <w:proofErr w:type="gramEnd"/>
            <w:r w:rsidRPr="00E84893">
              <w:rPr>
                <w:kern w:val="1"/>
                <w:sz w:val="22"/>
                <w:szCs w:val="22"/>
                <w:lang w:eastAsia="ar-SA"/>
              </w:rPr>
              <w:t>оставлена</w:t>
            </w:r>
            <w:proofErr w:type="spellEnd"/>
            <w:r w:rsidRPr="00E84893">
              <w:rPr>
                <w:kern w:val="1"/>
                <w:sz w:val="22"/>
                <w:szCs w:val="22"/>
                <w:lang w:eastAsia="ar-SA"/>
              </w:rPr>
              <w:t xml:space="preserve"> на русском языке.</w:t>
            </w:r>
            <w:bookmarkStart w:id="15" w:name="_Ref119430333"/>
            <w:r w:rsidRPr="00E84893">
              <w:rPr>
                <w:kern w:val="1"/>
                <w:sz w:val="22"/>
                <w:szCs w:val="22"/>
                <w:lang w:eastAsia="ar-SA"/>
              </w:rPr>
              <w:t xml:space="preserve"> </w:t>
            </w:r>
            <w:bookmarkStart w:id="16" w:name="_Ref119429817"/>
            <w:bookmarkStart w:id="17" w:name="_Toc123405470"/>
            <w:bookmarkEnd w:id="15"/>
            <w:r w:rsidRPr="00E84893">
              <w:rPr>
                <w:kern w:val="1"/>
                <w:sz w:val="22"/>
                <w:szCs w:val="22"/>
                <w:lang w:eastAsia="ar-SA"/>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w:t>
            </w:r>
            <w:r w:rsidRPr="00E84893">
              <w:rPr>
                <w:kern w:val="1"/>
                <w:sz w:val="22"/>
                <w:szCs w:val="22"/>
                <w:lang w:eastAsia="ar-SA"/>
              </w:rPr>
              <w:lastRenderedPageBreak/>
              <w:t>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E84893" w:rsidRDefault="000A0275" w:rsidP="004710B9">
            <w:pPr>
              <w:autoSpaceDE w:val="0"/>
              <w:autoSpaceDN w:val="0"/>
              <w:adjustRightInd w:val="0"/>
              <w:rPr>
                <w:kern w:val="1"/>
                <w:lang w:eastAsia="ar-SA"/>
              </w:rPr>
            </w:pPr>
            <w:r w:rsidRPr="00E84893">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A0275" w:rsidRPr="00E84893" w:rsidRDefault="000A0275" w:rsidP="004710B9">
            <w:pPr>
              <w:autoSpaceDE w:val="0"/>
              <w:autoSpaceDN w:val="0"/>
              <w:adjustRightInd w:val="0"/>
              <w:rPr>
                <w:kern w:val="1"/>
                <w:lang w:eastAsia="ar-SA"/>
              </w:rPr>
            </w:pPr>
            <w:proofErr w:type="gramStart"/>
            <w:r w:rsidRPr="00E84893">
              <w:rPr>
                <w:kern w:val="1"/>
                <w:sz w:val="22"/>
                <w:szCs w:val="22"/>
                <w:lang w:eastAsia="ar-SA"/>
              </w:rPr>
              <w:t xml:space="preserve">Документы, предусмотренные подпунктами 5, 6 и 7 пункта 23 части </w:t>
            </w:r>
            <w:fldSimple w:instr=" REF _Ref248571702 \r \h  \* MERGEFORMAT ">
              <w:r w:rsidR="00A972A3">
                <w:rPr>
                  <w:kern w:val="1"/>
                  <w:sz w:val="22"/>
                  <w:szCs w:val="22"/>
                  <w:lang w:eastAsia="ar-SA"/>
                </w:rPr>
                <w:t>I</w:t>
              </w:r>
            </w:fldSimple>
            <w:r w:rsidRPr="00E84893">
              <w:rPr>
                <w:kern w:val="1"/>
                <w:sz w:val="22"/>
                <w:szCs w:val="22"/>
                <w:lang w:eastAsia="ar-SA"/>
              </w:rPr>
              <w:t xml:space="preserve"> «</w:t>
            </w:r>
            <w:fldSimple w:instr=" REF _Ref248571702 \h  \* MERGEFORMAT ">
              <w:r w:rsidR="00A972A3" w:rsidRPr="00A972A3">
                <w:rPr>
                  <w:kern w:val="1"/>
                  <w:sz w:val="22"/>
                  <w:szCs w:val="22"/>
                  <w:lang w:eastAsia="ar-SA"/>
                </w:rPr>
                <w:t>СВЕДЕНИЯ О ПРОВОДИМОМ АУКЦИОНЕ В ЭЛЕКТРОННОЙ ФОРМЕ</w:t>
              </w:r>
            </w:fldSimple>
            <w:r w:rsidRPr="00E84893">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A972A3">
                <w:rPr>
                  <w:kern w:val="1"/>
                  <w:sz w:val="22"/>
                  <w:szCs w:val="22"/>
                  <w:lang w:eastAsia="ar-SA"/>
                </w:rPr>
                <w:t>7</w:t>
              </w:r>
            </w:fldSimple>
            <w:r w:rsidRPr="00E84893">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E84893" w:rsidRDefault="000A0275" w:rsidP="004710B9">
            <w:pPr>
              <w:rPr>
                <w:kern w:val="1"/>
                <w:lang w:eastAsia="ar-SA"/>
              </w:rPr>
            </w:pPr>
            <w:r w:rsidRPr="00E84893">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E84893" w:rsidRDefault="00E60056" w:rsidP="00BC0271">
            <w:pPr>
              <w:spacing w:after="0"/>
              <w:rPr>
                <w:kern w:val="1"/>
                <w:lang w:eastAsia="ar-SA"/>
              </w:rPr>
            </w:pPr>
            <w:r w:rsidRPr="00E84893">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5B1C4B" w:rsidRPr="005B1C4B">
              <w:rPr>
                <w:kern w:val="1"/>
                <w:sz w:val="22"/>
                <w:szCs w:val="22"/>
                <w:lang w:eastAsia="ar-SA"/>
              </w:rPr>
              <w:t xml:space="preserve">43 </w:t>
            </w:r>
            <w:r w:rsidR="00BC0271">
              <w:rPr>
                <w:kern w:val="1"/>
                <w:sz w:val="22"/>
                <w:szCs w:val="22"/>
                <w:lang w:eastAsia="ar-SA"/>
              </w:rPr>
              <w:t>487</w:t>
            </w:r>
            <w:r w:rsidRPr="005B1C4B">
              <w:rPr>
                <w:kern w:val="1"/>
                <w:sz w:val="22"/>
                <w:szCs w:val="22"/>
                <w:lang w:eastAsia="ar-SA"/>
              </w:rPr>
              <w:t xml:space="preserve"> (</w:t>
            </w:r>
            <w:r w:rsidR="005B1C4B" w:rsidRPr="005B1C4B">
              <w:rPr>
                <w:kern w:val="1"/>
                <w:sz w:val="22"/>
                <w:szCs w:val="22"/>
                <w:lang w:eastAsia="ar-SA"/>
              </w:rPr>
              <w:t xml:space="preserve">сорок три тысячи </w:t>
            </w:r>
            <w:r w:rsidR="00BC0271">
              <w:rPr>
                <w:kern w:val="1"/>
                <w:sz w:val="22"/>
                <w:szCs w:val="22"/>
                <w:lang w:eastAsia="ar-SA"/>
              </w:rPr>
              <w:t>четыреста восемьдесят</w:t>
            </w:r>
            <w:r w:rsidR="005B1C4B" w:rsidRPr="005B1C4B">
              <w:rPr>
                <w:kern w:val="1"/>
                <w:sz w:val="22"/>
                <w:szCs w:val="22"/>
                <w:lang w:eastAsia="ar-SA"/>
              </w:rPr>
              <w:t xml:space="preserve"> семь) рублей</w:t>
            </w:r>
            <w:r w:rsidRPr="005B1C4B">
              <w:rPr>
                <w:kern w:val="1"/>
                <w:sz w:val="22"/>
                <w:szCs w:val="22"/>
                <w:lang w:eastAsia="ar-SA"/>
              </w:rPr>
              <w:t xml:space="preserve"> </w:t>
            </w:r>
            <w:r w:rsidR="00BC0271">
              <w:rPr>
                <w:kern w:val="1"/>
                <w:sz w:val="22"/>
                <w:szCs w:val="22"/>
                <w:lang w:eastAsia="ar-SA"/>
              </w:rPr>
              <w:t>15</w:t>
            </w:r>
            <w:r w:rsidRPr="005B1C4B">
              <w:rPr>
                <w:kern w:val="1"/>
                <w:sz w:val="22"/>
                <w:szCs w:val="22"/>
                <w:lang w:eastAsia="ar-SA"/>
              </w:rPr>
              <w:t xml:space="preserve"> копеек.</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E84893" w:rsidRDefault="000A0275" w:rsidP="000A0275">
            <w:pPr>
              <w:rPr>
                <w:kern w:val="1"/>
                <w:lang w:eastAsia="ar-SA"/>
              </w:rPr>
            </w:pPr>
            <w:r w:rsidRPr="00E84893">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rPr>
                <w:kern w:val="1"/>
                <w:lang w:eastAsia="ar-SA"/>
              </w:rPr>
            </w:pPr>
            <w:r w:rsidRPr="00E84893">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E84893"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Lines/>
              <w:widowControl w:val="0"/>
              <w:suppressLineNumbers/>
              <w:suppressAutoHyphens/>
              <w:rPr>
                <w:kern w:val="1"/>
                <w:lang w:eastAsia="ar-SA"/>
              </w:rPr>
            </w:pPr>
            <w:proofErr w:type="gramStart"/>
            <w:r w:rsidRPr="00E84893">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E84893">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E84893" w:rsidRDefault="00E60056" w:rsidP="00DD7860">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 xml:space="preserve">Размер обеспечения исполнения контракта </w:t>
            </w:r>
            <w:r w:rsidR="005B1C4B">
              <w:rPr>
                <w:rFonts w:ascii="Times New Roman" w:hAnsi="Times New Roman"/>
                <w:b w:val="0"/>
                <w:bCs w:val="0"/>
                <w:kern w:val="1"/>
                <w:sz w:val="22"/>
                <w:szCs w:val="22"/>
                <w:lang w:val="ru-RU" w:eastAsia="ar-SA"/>
              </w:rPr>
              <w:t>9</w:t>
            </w:r>
            <w:r w:rsidRPr="00E84893">
              <w:rPr>
                <w:rFonts w:ascii="Times New Roman" w:hAnsi="Times New Roman"/>
                <w:b w:val="0"/>
                <w:bCs w:val="0"/>
                <w:kern w:val="1"/>
                <w:sz w:val="22"/>
                <w:szCs w:val="22"/>
                <w:lang w:val="ru-RU" w:eastAsia="ar-SA"/>
              </w:rPr>
              <w:t xml:space="preserve">5 % от начальной (максимальной) цены контракта, что составляет: </w:t>
            </w:r>
          </w:p>
          <w:p w:rsidR="00E60056" w:rsidRPr="005B1C4B" w:rsidRDefault="005B1C4B" w:rsidP="00DD7860">
            <w:pPr>
              <w:pStyle w:val="31"/>
              <w:numPr>
                <w:ilvl w:val="0"/>
                <w:numId w:val="0"/>
              </w:numPr>
              <w:spacing w:before="0" w:after="0"/>
              <w:rPr>
                <w:rFonts w:ascii="Times New Roman" w:hAnsi="Times New Roman"/>
                <w:b w:val="0"/>
                <w:bCs w:val="0"/>
                <w:kern w:val="1"/>
                <w:lang w:val="ru-RU" w:eastAsia="ar-SA"/>
              </w:rPr>
            </w:pPr>
            <w:r w:rsidRPr="005B1C4B">
              <w:rPr>
                <w:rFonts w:ascii="Times New Roman" w:hAnsi="Times New Roman"/>
                <w:b w:val="0"/>
                <w:bCs w:val="0"/>
                <w:kern w:val="1"/>
                <w:sz w:val="22"/>
                <w:szCs w:val="22"/>
                <w:lang w:val="ru-RU" w:eastAsia="ar-SA"/>
              </w:rPr>
              <w:t>8 </w:t>
            </w:r>
            <w:r w:rsidR="00BC0271">
              <w:rPr>
                <w:rFonts w:ascii="Times New Roman" w:hAnsi="Times New Roman"/>
                <w:b w:val="0"/>
                <w:bCs w:val="0"/>
                <w:kern w:val="1"/>
                <w:sz w:val="22"/>
                <w:szCs w:val="22"/>
                <w:lang w:val="ru-RU" w:eastAsia="ar-SA"/>
              </w:rPr>
              <w:t>262 557</w:t>
            </w:r>
            <w:r w:rsidRPr="005B1C4B">
              <w:rPr>
                <w:rFonts w:ascii="Times New Roman" w:hAnsi="Times New Roman"/>
                <w:b w:val="0"/>
                <w:bCs w:val="0"/>
                <w:kern w:val="1"/>
                <w:sz w:val="22"/>
                <w:szCs w:val="22"/>
                <w:lang w:val="ru-RU" w:eastAsia="ar-SA"/>
              </w:rPr>
              <w:t xml:space="preserve"> (восемь миллионов </w:t>
            </w:r>
            <w:r w:rsidR="00466267">
              <w:rPr>
                <w:rFonts w:ascii="Times New Roman" w:hAnsi="Times New Roman"/>
                <w:b w:val="0"/>
                <w:bCs w:val="0"/>
                <w:kern w:val="1"/>
                <w:sz w:val="22"/>
                <w:szCs w:val="22"/>
                <w:lang w:val="ru-RU" w:eastAsia="ar-SA"/>
              </w:rPr>
              <w:t>двести шестьдесят две тысячи пятьсот пятьдесят семь</w:t>
            </w:r>
            <w:proofErr w:type="gramStart"/>
            <w:r w:rsidR="00466267">
              <w:rPr>
                <w:rFonts w:ascii="Times New Roman" w:hAnsi="Times New Roman"/>
                <w:b w:val="0"/>
                <w:bCs w:val="0"/>
                <w:kern w:val="1"/>
                <w:sz w:val="22"/>
                <w:szCs w:val="22"/>
                <w:lang w:val="ru-RU" w:eastAsia="ar-SA"/>
              </w:rPr>
              <w:t xml:space="preserve"> </w:t>
            </w:r>
            <w:r w:rsidRPr="005B1C4B">
              <w:rPr>
                <w:rFonts w:ascii="Times New Roman" w:hAnsi="Times New Roman"/>
                <w:b w:val="0"/>
                <w:bCs w:val="0"/>
                <w:kern w:val="1"/>
                <w:sz w:val="22"/>
                <w:szCs w:val="22"/>
                <w:lang w:val="ru-RU" w:eastAsia="ar-SA"/>
              </w:rPr>
              <w:t>)</w:t>
            </w:r>
            <w:proofErr w:type="gramEnd"/>
            <w:r w:rsidRPr="005B1C4B">
              <w:rPr>
                <w:rFonts w:ascii="Times New Roman" w:hAnsi="Times New Roman"/>
                <w:b w:val="0"/>
                <w:bCs w:val="0"/>
                <w:kern w:val="1"/>
                <w:sz w:val="22"/>
                <w:szCs w:val="22"/>
                <w:lang w:val="ru-RU" w:eastAsia="ar-SA"/>
              </w:rPr>
              <w:t xml:space="preserve"> рублей</w:t>
            </w:r>
            <w:r w:rsidR="00F21857">
              <w:rPr>
                <w:rFonts w:ascii="Times New Roman" w:hAnsi="Times New Roman"/>
                <w:b w:val="0"/>
                <w:bCs w:val="0"/>
                <w:kern w:val="1"/>
                <w:sz w:val="22"/>
                <w:szCs w:val="22"/>
                <w:lang w:val="ru-RU" w:eastAsia="ar-SA"/>
              </w:rPr>
              <w:t xml:space="preserve"> 5</w:t>
            </w:r>
            <w:r w:rsidR="00BC0271">
              <w:rPr>
                <w:rFonts w:ascii="Times New Roman" w:hAnsi="Times New Roman"/>
                <w:b w:val="0"/>
                <w:bCs w:val="0"/>
                <w:kern w:val="1"/>
                <w:sz w:val="22"/>
                <w:szCs w:val="22"/>
                <w:lang w:val="ru-RU" w:eastAsia="ar-SA"/>
              </w:rPr>
              <w:t>5</w:t>
            </w:r>
            <w:r w:rsidR="00F21857">
              <w:rPr>
                <w:rFonts w:ascii="Times New Roman" w:hAnsi="Times New Roman"/>
                <w:b w:val="0"/>
                <w:bCs w:val="0"/>
                <w:kern w:val="1"/>
                <w:sz w:val="22"/>
                <w:szCs w:val="22"/>
                <w:lang w:val="ru-RU" w:eastAsia="ar-SA"/>
              </w:rPr>
              <w:t xml:space="preserve"> копе</w:t>
            </w:r>
            <w:r w:rsidR="00BC0271">
              <w:rPr>
                <w:rFonts w:ascii="Times New Roman" w:hAnsi="Times New Roman"/>
                <w:b w:val="0"/>
                <w:bCs w:val="0"/>
                <w:kern w:val="1"/>
                <w:sz w:val="22"/>
                <w:szCs w:val="22"/>
                <w:lang w:val="ru-RU" w:eastAsia="ar-SA"/>
              </w:rPr>
              <w:t>е</w:t>
            </w:r>
            <w:r w:rsidR="00F21857">
              <w:rPr>
                <w:rFonts w:ascii="Times New Roman" w:hAnsi="Times New Roman"/>
                <w:b w:val="0"/>
                <w:bCs w:val="0"/>
                <w:kern w:val="1"/>
                <w:sz w:val="22"/>
                <w:szCs w:val="22"/>
                <w:lang w:val="ru-RU" w:eastAsia="ar-SA"/>
              </w:rPr>
              <w:t>к</w:t>
            </w:r>
            <w:r w:rsidRPr="005B1C4B">
              <w:rPr>
                <w:rFonts w:ascii="Times New Roman" w:hAnsi="Times New Roman"/>
                <w:b w:val="0"/>
                <w:bCs w:val="0"/>
                <w:kern w:val="1"/>
                <w:sz w:val="22"/>
                <w:szCs w:val="22"/>
                <w:lang w:val="ru-RU" w:eastAsia="ar-SA"/>
              </w:rPr>
              <w:t>.</w:t>
            </w:r>
          </w:p>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bookmarkStart w:id="25" w:name="_Ref166350695"/>
            <w:r w:rsidRPr="00E84893">
              <w:rPr>
                <w:rFonts w:ascii="Times New Roman" w:hAnsi="Times New Roman"/>
                <w:b w:val="0"/>
                <w:bCs w:val="0"/>
                <w:kern w:val="1"/>
                <w:sz w:val="22"/>
                <w:szCs w:val="22"/>
                <w:lang w:val="ru-RU"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Срок действия банковской гарантии должен превышать срок действия контракта не менее чем на один месяц.</w:t>
            </w:r>
          </w:p>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w:t>
            </w:r>
            <w:r w:rsidR="00DD7860">
              <w:rPr>
                <w:rFonts w:ascii="Times New Roman" w:hAnsi="Times New Roman"/>
                <w:b w:val="0"/>
                <w:bCs w:val="0"/>
                <w:kern w:val="1"/>
                <w:sz w:val="22"/>
                <w:szCs w:val="22"/>
                <w:lang w:val="ru-RU" w:eastAsia="ar-SA"/>
              </w:rPr>
              <w:t>к наличия таких обстоятельств.</w:t>
            </w:r>
          </w:p>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Обеспечение исполнения контракта должно быть предоставлено одновременно с подписанным экземпляром контракта.</w:t>
            </w:r>
          </w:p>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В случае</w:t>
            </w:r>
            <w:proofErr w:type="gramStart"/>
            <w:r w:rsidRPr="00E84893">
              <w:rPr>
                <w:rFonts w:ascii="Times New Roman" w:hAnsi="Times New Roman"/>
                <w:b w:val="0"/>
                <w:bCs w:val="0"/>
                <w:kern w:val="1"/>
                <w:sz w:val="22"/>
                <w:szCs w:val="22"/>
                <w:lang w:val="ru-RU" w:eastAsia="ar-SA"/>
              </w:rPr>
              <w:t>,</w:t>
            </w:r>
            <w:proofErr w:type="gramEnd"/>
            <w:r w:rsidRPr="00E84893">
              <w:rPr>
                <w:rFonts w:ascii="Times New Roman" w:hAnsi="Times New Roman"/>
                <w:b w:val="0"/>
                <w:bCs w:val="0"/>
                <w:kern w:val="1"/>
                <w:sz w:val="22"/>
                <w:szCs w:val="22"/>
                <w:lang w:val="ru-RU" w:eastAsia="ar-SA"/>
              </w:rPr>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1. Банковская гарантия должна быть безотзывной;</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 xml:space="preserve">2. Банковская гарантия должна содержать: </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1) сумму банковской гарантии, подлежащую уплате гарантом заказчику в случае ненадлежащего исполнения обязатель</w:t>
            </w:r>
            <w:proofErr w:type="gramStart"/>
            <w:r w:rsidRPr="00E84893">
              <w:rPr>
                <w:kern w:val="1"/>
                <w:sz w:val="22"/>
                <w:szCs w:val="22"/>
                <w:lang w:eastAsia="ar-SA"/>
              </w:rPr>
              <w:t>ств пр</w:t>
            </w:r>
            <w:proofErr w:type="gramEnd"/>
            <w:r w:rsidRPr="00E84893">
              <w:rPr>
                <w:kern w:val="1"/>
                <w:sz w:val="22"/>
                <w:szCs w:val="22"/>
                <w:lang w:eastAsia="ar-SA"/>
              </w:rPr>
              <w:t xml:space="preserve">инципалом в соответствии со </w:t>
            </w:r>
            <w:hyperlink r:id="rId8" w:history="1">
              <w:r w:rsidRPr="00E84893">
                <w:rPr>
                  <w:kern w:val="1"/>
                  <w:sz w:val="22"/>
                  <w:szCs w:val="22"/>
                  <w:lang w:eastAsia="ar-SA"/>
                </w:rPr>
                <w:t>статьей 96</w:t>
              </w:r>
            </w:hyperlink>
            <w:r w:rsidRPr="00E84893">
              <w:rPr>
                <w:kern w:val="1"/>
                <w:sz w:val="22"/>
                <w:szCs w:val="22"/>
                <w:lang w:eastAsia="ar-SA"/>
              </w:rPr>
              <w:t xml:space="preserve"> Закона о контрактной системе;</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6) срок действия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 xml:space="preserve">8) установленный Правительством Российской Федерации </w:t>
            </w:r>
            <w:hyperlink r:id="rId9" w:history="1">
              <w:r w:rsidRPr="00E84893">
                <w:rPr>
                  <w:kern w:val="1"/>
                  <w:sz w:val="22"/>
                  <w:szCs w:val="22"/>
                  <w:lang w:eastAsia="ar-SA"/>
                </w:rPr>
                <w:t>перечень</w:t>
              </w:r>
            </w:hyperlink>
            <w:r w:rsidRPr="00E84893">
              <w:rPr>
                <w:kern w:val="1"/>
                <w:sz w:val="22"/>
                <w:szCs w:val="2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lastRenderedPageBreak/>
              <w:t>3. Банковская гарантия должна быть включена в реестр банковских гарантий, размещенный в единой информационной системе.</w:t>
            </w:r>
          </w:p>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bookmarkStart w:id="26" w:name="_Ref166350767"/>
            <w:bookmarkStart w:id="27" w:name="OLE_LINK21"/>
            <w:r w:rsidRPr="00E84893">
              <w:rPr>
                <w:rFonts w:ascii="Times New Roman" w:hAnsi="Times New Roman"/>
                <w:b w:val="0"/>
                <w:bCs w:val="0"/>
                <w:kern w:val="1"/>
                <w:sz w:val="22"/>
                <w:szCs w:val="22"/>
                <w:lang w:val="ru-RU" w:eastAsia="ar-SA"/>
              </w:rPr>
              <w:t>Требования к обеспечению исполнения контракта, предоставляемому в виде денежных средств:</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E84893">
              <w:rPr>
                <w:rFonts w:ascii="Times New Roman" w:hAnsi="Times New Roman"/>
                <w:b w:val="0"/>
                <w:bCs w:val="0"/>
                <w:kern w:val="1"/>
                <w:sz w:val="22"/>
                <w:szCs w:val="22"/>
                <w:lang w:val="ru-RU" w:eastAsia="ar-SA"/>
              </w:rPr>
              <w:t>дств сч</w:t>
            </w:r>
            <w:proofErr w:type="gramEnd"/>
            <w:r w:rsidRPr="00E84893">
              <w:rPr>
                <w:rFonts w:ascii="Times New Roman" w:hAnsi="Times New Roman"/>
                <w:b w:val="0"/>
                <w:bCs w:val="0"/>
                <w:kern w:val="1"/>
                <w:sz w:val="22"/>
                <w:szCs w:val="22"/>
                <w:lang w:val="ru-RU" w:eastAsia="ar-SA"/>
              </w:rPr>
              <w:t xml:space="preserve">итается </w:t>
            </w:r>
            <w:proofErr w:type="spellStart"/>
            <w:r w:rsidRPr="00E84893">
              <w:rPr>
                <w:rFonts w:ascii="Times New Roman" w:hAnsi="Times New Roman"/>
                <w:b w:val="0"/>
                <w:bCs w:val="0"/>
                <w:kern w:val="1"/>
                <w:sz w:val="22"/>
                <w:szCs w:val="22"/>
                <w:lang w:val="ru-RU" w:eastAsia="ar-SA"/>
              </w:rPr>
              <w:t>непредоставленным</w:t>
            </w:r>
            <w:proofErr w:type="spellEnd"/>
            <w:r w:rsidRPr="00E84893">
              <w:rPr>
                <w:rFonts w:ascii="Times New Roman" w:hAnsi="Times New Roman"/>
                <w:b w:val="0"/>
                <w:bCs w:val="0"/>
                <w:kern w:val="1"/>
                <w:sz w:val="22"/>
                <w:szCs w:val="22"/>
                <w:lang w:val="ru-RU" w:eastAsia="ar-SA"/>
              </w:rPr>
              <w:t>;</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val="ru-RU" w:eastAsia="ar-SA"/>
              </w:rPr>
            </w:pPr>
            <w:proofErr w:type="gramStart"/>
            <w:r w:rsidRPr="00E84893">
              <w:rPr>
                <w:rFonts w:ascii="Times New Roman" w:hAnsi="Times New Roman"/>
                <w:b w:val="0"/>
                <w:bCs w:val="0"/>
                <w:kern w:val="1"/>
                <w:sz w:val="22"/>
                <w:szCs w:val="22"/>
                <w:lang w:val="ru-RU"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672AC4">
              <w:rPr>
                <w:rFonts w:ascii="Times New Roman" w:hAnsi="Times New Roman"/>
                <w:b w:val="0"/>
                <w:bCs w:val="0"/>
                <w:kern w:val="1"/>
                <w:sz w:val="22"/>
                <w:szCs w:val="22"/>
                <w:lang w:val="ru-RU" w:eastAsia="ar-SA"/>
              </w:rPr>
              <w:t>«</w:t>
            </w:r>
            <w:fldSimple w:instr=" REF _Ref353189530 \h  \* MERGEFORMAT ">
              <w:r w:rsidR="00A972A3" w:rsidRPr="00A972A3">
                <w:rPr>
                  <w:rFonts w:ascii="Times New Roman" w:hAnsi="Times New Roman"/>
                  <w:b w:val="0"/>
                  <w:bCs w:val="0"/>
                  <w:kern w:val="1"/>
                  <w:sz w:val="22"/>
                  <w:szCs w:val="22"/>
                  <w:lang w:val="ru-RU" w:eastAsia="ar-SA"/>
                </w:rPr>
                <w:t xml:space="preserve">Ш. </w:t>
              </w:r>
              <w:r w:rsidR="00A972A3" w:rsidRPr="00A972A3">
                <w:rPr>
                  <w:rFonts w:ascii="Times New Roman" w:hAnsi="Times New Roman"/>
                  <w:b w:val="0"/>
                </w:rPr>
                <w:t xml:space="preserve">ПРОЕКТ </w:t>
              </w:r>
              <w:r w:rsidR="00A972A3" w:rsidRPr="00674988">
                <w:rPr>
                  <w:rFonts w:ascii="Times New Roman" w:hAnsi="Times New Roman"/>
                  <w:b w:val="0"/>
                  <w:bCs w:val="0"/>
                </w:rPr>
                <w:t>КОНТРАКТА</w:t>
              </w:r>
            </w:fldSimple>
            <w:r w:rsidRPr="00E84893">
              <w:rPr>
                <w:rFonts w:ascii="Times New Roman" w:hAnsi="Times New Roman"/>
                <w:b w:val="0"/>
                <w:bCs w:val="0"/>
                <w:kern w:val="1"/>
                <w:sz w:val="22"/>
                <w:szCs w:val="22"/>
                <w:lang w:val="ru-RU"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E84893">
              <w:rPr>
                <w:rFonts w:ascii="Times New Roman" w:hAnsi="Times New Roman"/>
                <w:b w:val="0"/>
                <w:bCs w:val="0"/>
                <w:kern w:val="1"/>
                <w:sz w:val="22"/>
                <w:szCs w:val="22"/>
                <w:lang w:val="ru-RU" w:eastAsia="ar-SA"/>
              </w:rPr>
              <w:t>обязательств</w:t>
            </w:r>
            <w:proofErr w:type="gramEnd"/>
            <w:r w:rsidRPr="00E84893">
              <w:rPr>
                <w:rFonts w:ascii="Times New Roman" w:hAnsi="Times New Roman"/>
                <w:b w:val="0"/>
                <w:bCs w:val="0"/>
                <w:kern w:val="1"/>
                <w:sz w:val="22"/>
                <w:szCs w:val="22"/>
                <w:lang w:val="ru-RU" w:eastAsia="ar-SA"/>
              </w:rPr>
              <w:t xml:space="preserve"> по контракту уменьшенное на размер выполненных обязательств по контракту, при </w:t>
            </w:r>
            <w:proofErr w:type="gramStart"/>
            <w:r w:rsidRPr="00E84893">
              <w:rPr>
                <w:rFonts w:ascii="Times New Roman" w:hAnsi="Times New Roman"/>
                <w:b w:val="0"/>
                <w:bCs w:val="0"/>
                <w:kern w:val="1"/>
                <w:sz w:val="22"/>
                <w:szCs w:val="22"/>
                <w:lang w:val="ru-RU" w:eastAsia="ar-SA"/>
              </w:rPr>
              <w:t>этом</w:t>
            </w:r>
            <w:proofErr w:type="gramEnd"/>
            <w:r w:rsidRPr="00E84893">
              <w:rPr>
                <w:rFonts w:ascii="Times New Roman" w:hAnsi="Times New Roman"/>
                <w:b w:val="0"/>
                <w:bCs w:val="0"/>
                <w:kern w:val="1"/>
                <w:sz w:val="22"/>
                <w:szCs w:val="22"/>
                <w:lang w:val="ru-RU" w:eastAsia="ar-SA"/>
              </w:rPr>
              <w:t xml:space="preserve"> может быть изменен способ обеспечения исполнения контракта</w:t>
            </w:r>
            <w:bookmarkEnd w:id="27"/>
            <w:r w:rsidRPr="00E84893">
              <w:rPr>
                <w:rFonts w:ascii="Times New Roman" w:hAnsi="Times New Roman"/>
                <w:b w:val="0"/>
                <w:bCs w:val="0"/>
                <w:kern w:val="1"/>
                <w:sz w:val="22"/>
                <w:szCs w:val="22"/>
                <w:lang w:val="ru-RU" w:eastAsia="ar-SA"/>
              </w:rPr>
              <w:t>.</w:t>
            </w:r>
          </w:p>
          <w:p w:rsidR="00E60056" w:rsidRPr="00E84893" w:rsidRDefault="000A0275" w:rsidP="00DD7860">
            <w:pPr>
              <w:rPr>
                <w:kern w:val="1"/>
                <w:lang w:eastAsia="ar-SA"/>
              </w:rPr>
            </w:pPr>
            <w:r w:rsidRPr="00E84893">
              <w:rPr>
                <w:kern w:val="1"/>
                <w:sz w:val="22"/>
                <w:szCs w:val="22"/>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646ACF" w:rsidRDefault="00E60056" w:rsidP="00DD7860">
            <w:pPr>
              <w:pStyle w:val="31"/>
              <w:keepNext w:val="0"/>
              <w:numPr>
                <w:ilvl w:val="0"/>
                <w:numId w:val="0"/>
              </w:numPr>
              <w:spacing w:before="0" w:after="0"/>
              <w:rPr>
                <w:rFonts w:ascii="Times New Roman" w:hAnsi="Times New Roman"/>
                <w:b w:val="0"/>
                <w:bCs w:val="0"/>
                <w:lang w:val="ru-RU" w:eastAsia="ru-RU"/>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DF2C7B" w:rsidRDefault="00E60056" w:rsidP="00DD7860">
            <w:pPr>
              <w:pStyle w:val="31"/>
              <w:keepNext w:val="0"/>
              <w:numPr>
                <w:ilvl w:val="0"/>
                <w:numId w:val="0"/>
              </w:numPr>
              <w:spacing w:before="0" w:after="0"/>
              <w:rPr>
                <w:rFonts w:ascii="Times New Roman" w:hAnsi="Times New Roman"/>
                <w:b w:val="0"/>
                <w:bCs w:val="0"/>
                <w:highlight w:val="yellow"/>
                <w:lang w:val="ru-RU" w:eastAsia="ru-RU"/>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DD7860">
            <w:pPr>
              <w:pStyle w:val="31"/>
              <w:keepNext w:val="0"/>
              <w:numPr>
                <w:ilvl w:val="0"/>
                <w:numId w:val="0"/>
              </w:numPr>
              <w:spacing w:before="0" w:after="120"/>
              <w:rPr>
                <w:rFonts w:ascii="Times New Roman" w:hAnsi="Times New Roman"/>
                <w:b w:val="0"/>
                <w:bCs w:val="0"/>
                <w:u w:val="single"/>
                <w:lang w:val="ru-RU" w:eastAsia="ru-RU"/>
              </w:rPr>
            </w:pPr>
            <w:r w:rsidRPr="00A80B2D">
              <w:rPr>
                <w:rFonts w:ascii="Times New Roman" w:hAnsi="Times New Roman"/>
                <w:b w:val="0"/>
                <w:bCs w:val="0"/>
                <w:sz w:val="22"/>
                <w:szCs w:val="22"/>
                <w:u w:val="single"/>
                <w:lang w:val="ru-RU" w:eastAsia="ru-RU"/>
              </w:rPr>
              <w:t xml:space="preserve">ИНН 8622011490, КПП 862201001, Получатель: Департамент финансов г. </w:t>
            </w:r>
            <w:proofErr w:type="spellStart"/>
            <w:r w:rsidRPr="00A80B2D">
              <w:rPr>
                <w:rFonts w:ascii="Times New Roman" w:hAnsi="Times New Roman"/>
                <w:b w:val="0"/>
                <w:bCs w:val="0"/>
                <w:sz w:val="22"/>
                <w:szCs w:val="22"/>
                <w:u w:val="single"/>
                <w:lang w:val="ru-RU" w:eastAsia="ru-RU"/>
              </w:rPr>
              <w:t>Югорска</w:t>
            </w:r>
            <w:proofErr w:type="spellEnd"/>
            <w:r w:rsidRPr="00A80B2D">
              <w:rPr>
                <w:rFonts w:ascii="Times New Roman" w:hAnsi="Times New Roman"/>
                <w:b w:val="0"/>
                <w:bCs w:val="0"/>
                <w:sz w:val="22"/>
                <w:szCs w:val="22"/>
                <w:u w:val="single"/>
                <w:lang w:val="ru-RU" w:eastAsia="ru-RU"/>
              </w:rPr>
              <w:t>, (</w:t>
            </w:r>
            <w:proofErr w:type="spellStart"/>
            <w:r w:rsidRPr="00A80B2D">
              <w:rPr>
                <w:rFonts w:ascii="Times New Roman" w:hAnsi="Times New Roman"/>
                <w:b w:val="0"/>
                <w:bCs w:val="0"/>
                <w:sz w:val="22"/>
                <w:szCs w:val="22"/>
                <w:u w:val="single"/>
                <w:lang w:val="ru-RU" w:eastAsia="ru-RU"/>
              </w:rPr>
              <w:t>ДМСиГ</w:t>
            </w:r>
            <w:proofErr w:type="spellEnd"/>
            <w:r w:rsidRPr="00A80B2D">
              <w:rPr>
                <w:rFonts w:ascii="Times New Roman" w:hAnsi="Times New Roman"/>
                <w:b w:val="0"/>
                <w:bCs w:val="0"/>
                <w:sz w:val="22"/>
                <w:szCs w:val="22"/>
                <w:u w:val="single"/>
                <w:lang w:val="ru-RU" w:eastAsia="ru-RU"/>
              </w:rPr>
              <w:t xml:space="preserve">, л/с 070010000), </w:t>
            </w:r>
            <w:proofErr w:type="spellStart"/>
            <w:proofErr w:type="gramStart"/>
            <w:r w:rsidRPr="00A80B2D">
              <w:rPr>
                <w:rFonts w:ascii="Times New Roman" w:hAnsi="Times New Roman"/>
                <w:b w:val="0"/>
                <w:bCs w:val="0"/>
                <w:sz w:val="22"/>
                <w:szCs w:val="22"/>
                <w:u w:val="single"/>
                <w:lang w:val="ru-RU" w:eastAsia="ru-RU"/>
              </w:rPr>
              <w:t>р</w:t>
            </w:r>
            <w:proofErr w:type="spellEnd"/>
            <w:proofErr w:type="gramEnd"/>
            <w:r w:rsidRPr="00A80B2D">
              <w:rPr>
                <w:rFonts w:ascii="Times New Roman" w:hAnsi="Times New Roman"/>
                <w:b w:val="0"/>
                <w:bCs w:val="0"/>
                <w:sz w:val="22"/>
                <w:szCs w:val="22"/>
                <w:u w:val="single"/>
                <w:lang w:val="ru-RU" w:eastAsia="ru-RU"/>
              </w:rPr>
              <w:t xml:space="preserve">/с 403 02 810 000 060 000 005, ОАО «Ханты-Мансийский банк», г. Ханты-Мансийск, БИК   047162740, к/с 30101810100000000740, </w:t>
            </w:r>
          </w:p>
          <w:p w:rsidR="00E60056" w:rsidRPr="00A80B2D" w:rsidRDefault="00E60056" w:rsidP="00DD7860">
            <w:pPr>
              <w:rPr>
                <w:u w:val="single"/>
              </w:rPr>
            </w:pPr>
            <w:r w:rsidRPr="00A80B2D">
              <w:rPr>
                <w:sz w:val="22"/>
                <w:szCs w:val="22"/>
                <w:u w:val="single"/>
              </w:rPr>
              <w:t xml:space="preserve">Назначение платежа: мероприятие: мероприятие 70.04.00. обеспечение  исполнения контракта №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Обязательства по </w:t>
            </w:r>
            <w:r w:rsidRPr="001F6398">
              <w:lastRenderedPageBreak/>
              <w:t>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DD7860">
            <w:r w:rsidRPr="00A80B2D">
              <w:rPr>
                <w:sz w:val="22"/>
                <w:szCs w:val="22"/>
              </w:rPr>
              <w:lastRenderedPageBreak/>
              <w:t xml:space="preserve">По </w:t>
            </w:r>
            <w:r>
              <w:rPr>
                <w:sz w:val="22"/>
                <w:szCs w:val="22"/>
              </w:rPr>
              <w:t xml:space="preserve">муниципальному </w:t>
            </w:r>
            <w:r w:rsidRPr="00A80B2D">
              <w:rPr>
                <w:sz w:val="22"/>
                <w:szCs w:val="22"/>
              </w:rPr>
              <w:t xml:space="preserve">контракту должны быть обеспечены обязательства исполнителя по возмещению убытков заказчика, причиненных </w:t>
            </w:r>
            <w:r w:rsidRPr="00A80B2D">
              <w:rPr>
                <w:sz w:val="22"/>
                <w:szCs w:val="22"/>
              </w:rPr>
              <w:lastRenderedPageBreak/>
              <w:t xml:space="preserve">неисполнением или ненадлежащим исполнением обязательств по </w:t>
            </w:r>
            <w:r>
              <w:rPr>
                <w:sz w:val="22"/>
                <w:szCs w:val="22"/>
              </w:rPr>
              <w:t xml:space="preserve">муниципальному </w:t>
            </w:r>
            <w:r w:rsidRPr="00A80B2D">
              <w:rPr>
                <w:sz w:val="22"/>
                <w:szCs w:val="22"/>
              </w:rPr>
              <w:t>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A972A3" w:rsidP="00A972A3">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D4605C" w:rsidRDefault="00A972A3" w:rsidP="00A972A3">
            <w:pPr>
              <w:spacing w:after="120"/>
              <w:rPr>
                <w:color w:val="FF0000"/>
              </w:rPr>
            </w:pPr>
            <w:r>
              <w:t>Не д</w:t>
            </w:r>
            <w:r w:rsidR="00E60056" w:rsidRPr="005B1C4B">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5B1C4B" w:rsidRDefault="00A972A3" w:rsidP="00A972A3">
            <w:pPr>
              <w:spacing w:after="120"/>
            </w:pPr>
            <w:r>
              <w:t>Не д</w:t>
            </w:r>
            <w:r w:rsidR="00E60056" w:rsidRPr="005B1C4B">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5B1C4B" w:rsidP="006E2615">
            <w:pPr>
              <w:keepLines/>
              <w:widowControl w:val="0"/>
              <w:suppressLineNumbers/>
              <w:suppressAutoHyphens/>
            </w:pPr>
            <w:r>
              <w:t xml:space="preserve">Возможность </w:t>
            </w:r>
            <w:r w:rsidR="00E60056" w:rsidRPr="001F6398">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DD7860">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DD7860">
            <w:r w:rsidRPr="000A0275">
              <w:t xml:space="preserve">Не установлено. </w:t>
            </w:r>
          </w:p>
          <w:p w:rsidR="000A0275" w:rsidRPr="005F2F8D" w:rsidRDefault="000A0275" w:rsidP="00DD7860">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3E341E">
            <w:pPr>
              <w:pStyle w:val="aa"/>
            </w:pPr>
            <w:r w:rsidRPr="005F2F8D">
              <w:t xml:space="preserve">Требование о соответствии поставляемого товара </w:t>
            </w:r>
            <w:r w:rsidRPr="005F2F8D">
              <w:lastRenderedPageBreak/>
              <w:t>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DD7860">
            <w:r w:rsidRPr="000A0275">
              <w:lastRenderedPageBreak/>
              <w:t xml:space="preserve">Не установлено. </w:t>
            </w:r>
          </w:p>
          <w:p w:rsidR="000A0275" w:rsidRPr="005F2F8D" w:rsidRDefault="000A0275" w:rsidP="00DD7860"/>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lastRenderedPageBreak/>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A154B" w:rsidRDefault="000A0275" w:rsidP="00DD7860">
            <w:pPr>
              <w:rPr>
                <w:lang/>
              </w:rPr>
            </w:pPr>
            <w:r w:rsidRPr="00AA154B">
              <w:rPr>
                <w:lang/>
              </w:rPr>
              <w:t xml:space="preserve">Преимущества для субъектов малого предпринимательства, социально ориентированных некоммерческих организаций </w:t>
            </w:r>
            <w:r w:rsidR="00AA154B">
              <w:rPr>
                <w:lang/>
              </w:rPr>
              <w:t>-</w:t>
            </w:r>
            <w:r w:rsidRPr="00AA154B">
              <w:rPr>
                <w:lang/>
              </w:rPr>
              <w:t xml:space="preserve"> предоставляются.</w:t>
            </w:r>
          </w:p>
          <w:p w:rsidR="003D2FEC" w:rsidRPr="00AA154B" w:rsidRDefault="003D2FEC" w:rsidP="00DD7860">
            <w:r w:rsidRPr="00AA154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p>
          <w:p w:rsidR="003D2FEC" w:rsidRPr="00AA154B" w:rsidRDefault="003D2FEC" w:rsidP="00DD7860">
            <w:r w:rsidRPr="00AA154B">
              <w:t xml:space="preserve">не предоставляются. </w:t>
            </w:r>
          </w:p>
          <w:p w:rsidR="003D2FEC" w:rsidRPr="003D2FEC" w:rsidRDefault="003D2FEC" w:rsidP="00DD7860">
            <w:pPr>
              <w:rPr>
                <w:kern w:val="1"/>
                <w:lang w:eastAsia="ar-SA"/>
              </w:rPr>
            </w:pPr>
            <w:r w:rsidRPr="00AA154B">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7459">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DD7860">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DD7860">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DD7860">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DD7860">
            <w:pPr>
              <w:pStyle w:val="ConsPlusNormal"/>
              <w:ind w:firstLine="0"/>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DD7860">
            <w:pPr>
              <w:pStyle w:val="ConsPlusNormal"/>
              <w:ind w:firstLine="0"/>
              <w:jc w:val="both"/>
              <w:rPr>
                <w:rFonts w:ascii="Times New Roman" w:hAnsi="Times New Roman"/>
                <w:sz w:val="22"/>
                <w:szCs w:val="22"/>
              </w:rPr>
            </w:pPr>
            <w:bookmarkStart w:id="30" w:name="Par528"/>
            <w:bookmarkEnd w:id="30"/>
            <w:proofErr w:type="gramStart"/>
            <w:r w:rsidRPr="00325B59">
              <w:rPr>
                <w:rFonts w:ascii="Times New Roman" w:hAnsi="Times New Roman"/>
                <w:sz w:val="22"/>
                <w:szCs w:val="22"/>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w:t>
            </w:r>
            <w:r w:rsidRPr="00325B59">
              <w:rPr>
                <w:rFonts w:ascii="Times New Roman" w:hAnsi="Times New Roman"/>
                <w:sz w:val="22"/>
                <w:szCs w:val="22"/>
              </w:rPr>
              <w:lastRenderedPageBreak/>
              <w:t>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DD7860">
            <w:pPr>
              <w:pStyle w:val="ConsPlusNormal"/>
              <w:ind w:firstLine="0"/>
              <w:jc w:val="both"/>
              <w:rPr>
                <w:rFonts w:ascii="Times New Roman" w:hAnsi="Times New Roman"/>
                <w:sz w:val="22"/>
                <w:szCs w:val="22"/>
              </w:rPr>
            </w:pPr>
            <w:bookmarkStart w:id="31" w:name="Par529"/>
            <w:bookmarkEnd w:id="31"/>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w:t>
            </w:r>
            <w:r w:rsidRPr="00325B59">
              <w:rPr>
                <w:rFonts w:ascii="Times New Roman" w:hAnsi="Times New Roman"/>
                <w:sz w:val="22"/>
                <w:szCs w:val="22"/>
              </w:rPr>
              <w:lastRenderedPageBreak/>
              <w:t>подтверждающие возможность участника закупки осуществить поставку товара по предлагаемой цене.</w:t>
            </w:r>
          </w:p>
          <w:p w:rsidR="00E60056"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E60056" w:rsidRPr="001F6398" w:rsidRDefault="00E60056" w:rsidP="00DD7860">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1F6398">
              <w:rPr>
                <w:rFonts w:ascii="Times New Roman" w:hAnsi="Times New Roman" w:cs="Times New Roman"/>
                <w:sz w:val="24"/>
                <w:szCs w:val="24"/>
              </w:rPr>
              <w:t xml:space="preserve">максимальной) </w:t>
            </w:r>
            <w:proofErr w:type="gramEnd"/>
            <w:r w:rsidRPr="001F6398">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5F2F8D" w:rsidRDefault="00E60056" w:rsidP="00DD7860">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1F6398">
              <w:rPr>
                <w:rFonts w:ascii="Times New Roman" w:hAnsi="Times New Roman" w:cs="Times New Roman"/>
                <w:sz w:val="24"/>
                <w:szCs w:val="24"/>
              </w:rPr>
              <w:t>предложение</w:t>
            </w:r>
            <w:proofErr w:type="gramEnd"/>
            <w:r w:rsidRPr="001F6398">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FE451C">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646ACF" w:rsidRDefault="00646ACF" w:rsidP="00DD7860">
            <w:pPr>
              <w:pStyle w:val="ConsPlusNormal"/>
              <w:ind w:firstLine="0"/>
              <w:jc w:val="both"/>
              <w:rPr>
                <w:rFonts w:ascii="Times New Roman" w:hAnsi="Times New Roman" w:cs="Times New Roman"/>
                <w:sz w:val="24"/>
                <w:szCs w:val="24"/>
              </w:rPr>
            </w:pPr>
            <w:r w:rsidRPr="00646ACF">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5A6F90" w:rsidRDefault="005A6F90" w:rsidP="005A6F90">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B46287" w:rsidRDefault="00B46287" w:rsidP="005A6F90">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5A6F90" w:rsidRDefault="00B46287" w:rsidP="005A6F90">
      <w:pPr>
        <w:snapToGrid w:val="0"/>
        <w:jc w:val="center"/>
        <w:rPr>
          <w:b/>
          <w:sz w:val="22"/>
        </w:rPr>
      </w:pPr>
      <w:r w:rsidRPr="00B46287">
        <w:rPr>
          <w:b/>
          <w:sz w:val="22"/>
        </w:rPr>
        <w:t>в многоквартирном жилом доме в городе Югорске</w:t>
      </w:r>
    </w:p>
    <w:p w:rsidR="0019557B" w:rsidRDefault="0019557B" w:rsidP="0019557B">
      <w:pPr>
        <w:snapToGrid w:val="0"/>
        <w:jc w:val="center"/>
        <w:rPr>
          <w:b/>
          <w:sz w:val="22"/>
        </w:rPr>
      </w:pPr>
    </w:p>
    <w:tbl>
      <w:tblPr>
        <w:tblW w:w="0" w:type="auto"/>
        <w:tblInd w:w="-175" w:type="dxa"/>
        <w:tblLayout w:type="fixed"/>
        <w:tblCellMar>
          <w:left w:w="0" w:type="dxa"/>
          <w:right w:w="0" w:type="dxa"/>
        </w:tblCellMar>
        <w:tblLook w:val="04A0"/>
      </w:tblPr>
      <w:tblGrid>
        <w:gridCol w:w="654"/>
        <w:gridCol w:w="3078"/>
        <w:gridCol w:w="6168"/>
      </w:tblGrid>
      <w:tr w:rsidR="0019557B" w:rsidTr="0019557B">
        <w:trPr>
          <w:tblHeader/>
        </w:trPr>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w:t>
            </w:r>
          </w:p>
          <w:p w:rsidR="0019557B" w:rsidRDefault="0019557B" w:rsidP="0019557B">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 xml:space="preserve">Показатель </w:t>
            </w:r>
          </w:p>
        </w:tc>
        <w:tc>
          <w:tcPr>
            <w:tcW w:w="6168" w:type="dxa"/>
            <w:tcBorders>
              <w:top w:val="single" w:sz="4" w:space="0" w:color="000000"/>
              <w:left w:val="single" w:sz="4" w:space="0" w:color="000000"/>
              <w:bottom w:val="single" w:sz="4" w:space="0" w:color="000000"/>
              <w:right w:val="single" w:sz="4" w:space="0" w:color="000000"/>
            </w:tcBorders>
          </w:tcPr>
          <w:p w:rsidR="0019557B" w:rsidRDefault="0019557B" w:rsidP="0019557B">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19557B" w:rsidRDefault="0019557B" w:rsidP="0019557B">
            <w:pPr>
              <w:autoSpaceDE w:val="0"/>
              <w:snapToGrid w:val="0"/>
              <w:spacing w:line="276" w:lineRule="auto"/>
              <w:ind w:right="-174"/>
              <w:jc w:val="center"/>
              <w:rPr>
                <w:b/>
                <w:sz w:val="20"/>
                <w:lang w:eastAsia="en-US"/>
              </w:rPr>
            </w:pP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в многоквартирном доме в городе Югорске</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Исполнение дома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Капитальное</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 xml:space="preserve">Стоимость 1 кв.м. </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Не более 49 558,00 рублей</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after="0" w:line="276" w:lineRule="auto"/>
              <w:rPr>
                <w:color w:val="000000"/>
                <w:sz w:val="20"/>
                <w:szCs w:val="20"/>
                <w:lang w:eastAsia="en-US"/>
              </w:rPr>
            </w:pPr>
            <w:r>
              <w:rPr>
                <w:color w:val="000000"/>
                <w:sz w:val="20"/>
                <w:szCs w:val="20"/>
                <w:lang w:eastAsia="en-US"/>
              </w:rPr>
              <w:t>Квартиры должна быть оборудованы:</w:t>
            </w:r>
          </w:p>
          <w:p w:rsidR="0019557B" w:rsidRDefault="0019557B" w:rsidP="0019557B">
            <w:pPr>
              <w:pStyle w:val="afa"/>
              <w:numPr>
                <w:ilvl w:val="0"/>
                <w:numId w:val="17"/>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19557B" w:rsidRDefault="0019557B" w:rsidP="0019557B">
            <w:pPr>
              <w:pStyle w:val="afa"/>
              <w:numPr>
                <w:ilvl w:val="0"/>
                <w:numId w:val="17"/>
              </w:numPr>
              <w:spacing w:line="276" w:lineRule="auto"/>
              <w:rPr>
                <w:color w:val="000000"/>
                <w:sz w:val="20"/>
                <w:szCs w:val="20"/>
                <w:lang w:eastAsia="en-US"/>
              </w:rPr>
            </w:pPr>
            <w:r>
              <w:rPr>
                <w:color w:val="000000"/>
                <w:sz w:val="20"/>
                <w:szCs w:val="20"/>
                <w:lang w:eastAsia="en-US"/>
              </w:rPr>
              <w:t>электрической или газовой плитой,</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вентиляцией,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19557B" w:rsidRDefault="0019557B" w:rsidP="0019557B">
            <w:pPr>
              <w:spacing w:line="276" w:lineRule="auto"/>
              <w:rPr>
                <w:sz w:val="20"/>
                <w:szCs w:val="20"/>
                <w:lang w:eastAsia="en-US"/>
              </w:rPr>
            </w:pPr>
            <w:r>
              <w:rPr>
                <w:color w:val="000000"/>
                <w:sz w:val="20"/>
                <w:szCs w:val="20"/>
                <w:lang w:eastAsia="en-US"/>
              </w:rPr>
              <w:t>сантехническим оборудованием (унитаз, ванна, раковина со смесителями, мойка).</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ind w:right="-174"/>
              <w:jc w:val="center"/>
              <w:rPr>
                <w:sz w:val="20"/>
                <w:lang w:eastAsia="en-US"/>
              </w:rPr>
            </w:pPr>
            <w:r>
              <w:rPr>
                <w:sz w:val="20"/>
                <w:lang w:eastAsia="en-US"/>
              </w:rPr>
              <w:t>Не менее 70%</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ind w:right="-174"/>
              <w:jc w:val="center"/>
              <w:rPr>
                <w:sz w:val="20"/>
                <w:lang w:eastAsia="en-US"/>
              </w:rPr>
            </w:pPr>
            <w:r>
              <w:rPr>
                <w:sz w:val="20"/>
                <w:lang w:eastAsia="en-US"/>
              </w:rPr>
              <w:t xml:space="preserve">5 лет со дня передачи квартиры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sz w:val="20"/>
                <w:lang w:eastAsia="en-US"/>
              </w:rPr>
              <w:t>согласно</w:t>
            </w:r>
            <w:proofErr w:type="gramEnd"/>
            <w:r>
              <w:rPr>
                <w:sz w:val="20"/>
                <w:lang w:eastAsia="en-US"/>
              </w:rPr>
              <w:t xml:space="preserve"> гарантийного срока завода-изготовителя</w:t>
            </w:r>
          </w:p>
        </w:tc>
      </w:tr>
      <w:tr w:rsidR="0019557B" w:rsidTr="0019557B">
        <w:tc>
          <w:tcPr>
            <w:tcW w:w="654" w:type="dxa"/>
            <w:tcBorders>
              <w:top w:val="single" w:sz="4" w:space="0" w:color="000000"/>
              <w:left w:val="single" w:sz="4" w:space="0" w:color="000000"/>
              <w:bottom w:val="single" w:sz="4" w:space="0" w:color="000000"/>
              <w:right w:val="nil"/>
            </w:tcBorders>
          </w:tcPr>
          <w:p w:rsidR="0019557B" w:rsidRDefault="0019557B" w:rsidP="0019557B">
            <w:pPr>
              <w:autoSpaceDE w:val="0"/>
              <w:snapToGrid w:val="0"/>
              <w:spacing w:line="276" w:lineRule="auto"/>
              <w:ind w:right="-174"/>
              <w:jc w:val="center"/>
              <w:rPr>
                <w:b/>
                <w:sz w:val="20"/>
                <w:lang w:eastAsia="en-US"/>
              </w:rPr>
            </w:pPr>
          </w:p>
        </w:tc>
        <w:tc>
          <w:tcPr>
            <w:tcW w:w="3078" w:type="dxa"/>
            <w:tcBorders>
              <w:top w:val="single" w:sz="4" w:space="0" w:color="000000"/>
              <w:left w:val="single" w:sz="4" w:space="0" w:color="000000"/>
              <w:bottom w:val="single" w:sz="4" w:space="0" w:color="000000"/>
              <w:right w:val="nil"/>
            </w:tcBorders>
          </w:tcPr>
          <w:p w:rsidR="0019557B" w:rsidRDefault="0019557B" w:rsidP="0019557B">
            <w:pPr>
              <w:autoSpaceDE w:val="0"/>
              <w:snapToGrid w:val="0"/>
              <w:spacing w:line="276" w:lineRule="auto"/>
              <w:jc w:val="center"/>
              <w:rPr>
                <w:b/>
                <w:sz w:val="20"/>
                <w:lang w:eastAsia="en-US"/>
              </w:rPr>
            </w:pPr>
          </w:p>
        </w:tc>
        <w:tc>
          <w:tcPr>
            <w:tcW w:w="6168" w:type="dxa"/>
            <w:tcBorders>
              <w:top w:val="single" w:sz="4" w:space="0" w:color="000000"/>
              <w:left w:val="single" w:sz="4" w:space="0" w:color="000000"/>
              <w:bottom w:val="single" w:sz="4" w:space="0" w:color="000000"/>
              <w:right w:val="single" w:sz="4" w:space="0" w:color="000000"/>
            </w:tcBorders>
          </w:tcPr>
          <w:p w:rsidR="0019557B" w:rsidRDefault="0019557B" w:rsidP="0019557B">
            <w:pPr>
              <w:autoSpaceDE w:val="0"/>
              <w:snapToGrid w:val="0"/>
              <w:spacing w:line="276" w:lineRule="auto"/>
              <w:ind w:right="-174"/>
              <w:jc w:val="center"/>
              <w:rPr>
                <w:sz w:val="20"/>
                <w:lang w:eastAsia="en-US"/>
              </w:rPr>
            </w:pPr>
          </w:p>
        </w:tc>
      </w:tr>
    </w:tbl>
    <w:p w:rsidR="0019557B" w:rsidRDefault="0019557B" w:rsidP="0019557B">
      <w:pPr>
        <w:pStyle w:val="afc"/>
        <w:rPr>
          <w:b/>
          <w:sz w:val="20"/>
        </w:rPr>
      </w:pPr>
      <w:r>
        <w:rPr>
          <w:b/>
          <w:sz w:val="20"/>
        </w:rPr>
        <w:t>2-комнатные квартиры</w:t>
      </w:r>
    </w:p>
    <w:tbl>
      <w:tblPr>
        <w:tblW w:w="0" w:type="auto"/>
        <w:tblInd w:w="-175" w:type="dxa"/>
        <w:tblLayout w:type="fixed"/>
        <w:tblCellMar>
          <w:left w:w="0" w:type="dxa"/>
          <w:right w:w="0" w:type="dxa"/>
        </w:tblCellMar>
        <w:tblLook w:val="04A0"/>
      </w:tblPr>
      <w:tblGrid>
        <w:gridCol w:w="3780"/>
        <w:gridCol w:w="6165"/>
      </w:tblGrid>
      <w:tr w:rsidR="0019557B" w:rsidTr="0019557B">
        <w:trPr>
          <w:tblHeader/>
        </w:trPr>
        <w:tc>
          <w:tcPr>
            <w:tcW w:w="3780"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 xml:space="preserve">Показатель </w:t>
            </w:r>
          </w:p>
        </w:tc>
        <w:tc>
          <w:tcPr>
            <w:tcW w:w="6165"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19557B" w:rsidTr="0019557B">
        <w:trPr>
          <w:tblHeader/>
        </w:trPr>
        <w:tc>
          <w:tcPr>
            <w:tcW w:w="3780"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Количество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ind w:right="-174"/>
              <w:jc w:val="center"/>
              <w:rPr>
                <w:sz w:val="20"/>
                <w:lang w:eastAsia="en-US"/>
              </w:rPr>
            </w:pPr>
            <w:r>
              <w:rPr>
                <w:sz w:val="20"/>
                <w:lang w:eastAsia="en-US"/>
              </w:rPr>
              <w:t>1</w:t>
            </w:r>
          </w:p>
        </w:tc>
      </w:tr>
      <w:tr w:rsidR="0019557B" w:rsidTr="0019557B">
        <w:tc>
          <w:tcPr>
            <w:tcW w:w="3780"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Площадь одной квартиры</w:t>
            </w:r>
          </w:p>
        </w:tc>
        <w:tc>
          <w:tcPr>
            <w:tcW w:w="6165"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jc w:val="center"/>
              <w:rPr>
                <w:sz w:val="20"/>
                <w:lang w:eastAsia="en-US"/>
              </w:rPr>
            </w:pPr>
            <w:r>
              <w:rPr>
                <w:sz w:val="20"/>
                <w:lang w:eastAsia="en-US"/>
              </w:rPr>
              <w:t>Не менее 49,5 кв. метра (за исключением балконов, лоджий)</w:t>
            </w:r>
          </w:p>
        </w:tc>
      </w:tr>
      <w:tr w:rsidR="0019557B" w:rsidTr="0019557B">
        <w:tc>
          <w:tcPr>
            <w:tcW w:w="3780"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Общая площадь  1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jc w:val="center"/>
              <w:rPr>
                <w:sz w:val="20"/>
                <w:lang w:eastAsia="en-US"/>
              </w:rPr>
            </w:pPr>
            <w:r>
              <w:rPr>
                <w:sz w:val="20"/>
                <w:lang w:eastAsia="en-US"/>
              </w:rPr>
              <w:t>Не менее 49,5 кв. метров (за исключением балконов, лоджий)</w:t>
            </w:r>
          </w:p>
        </w:tc>
      </w:tr>
    </w:tbl>
    <w:p w:rsidR="0019557B" w:rsidRDefault="0019557B" w:rsidP="0019557B">
      <w:pPr>
        <w:pStyle w:val="afc"/>
        <w:rPr>
          <w:b/>
          <w:sz w:val="20"/>
        </w:rPr>
      </w:pPr>
      <w:r>
        <w:rPr>
          <w:b/>
          <w:sz w:val="20"/>
          <w:lang w:val="ru-RU"/>
        </w:rPr>
        <w:t>3</w:t>
      </w:r>
      <w:r>
        <w:rPr>
          <w:b/>
          <w:sz w:val="20"/>
        </w:rPr>
        <w:t>-комнатные квартиры</w:t>
      </w:r>
    </w:p>
    <w:tbl>
      <w:tblPr>
        <w:tblW w:w="0" w:type="auto"/>
        <w:tblInd w:w="-175" w:type="dxa"/>
        <w:tblLayout w:type="fixed"/>
        <w:tblCellMar>
          <w:left w:w="0" w:type="dxa"/>
          <w:right w:w="0" w:type="dxa"/>
        </w:tblCellMar>
        <w:tblLook w:val="04A0"/>
      </w:tblPr>
      <w:tblGrid>
        <w:gridCol w:w="3780"/>
        <w:gridCol w:w="6165"/>
      </w:tblGrid>
      <w:tr w:rsidR="0019557B" w:rsidTr="0019557B">
        <w:trPr>
          <w:tblHeader/>
        </w:trPr>
        <w:tc>
          <w:tcPr>
            <w:tcW w:w="3780"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 xml:space="preserve">Показатель </w:t>
            </w:r>
          </w:p>
        </w:tc>
        <w:tc>
          <w:tcPr>
            <w:tcW w:w="6165"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19557B" w:rsidTr="0019557B">
        <w:trPr>
          <w:tblHeader/>
        </w:trPr>
        <w:tc>
          <w:tcPr>
            <w:tcW w:w="3780"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Количество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ind w:right="-174"/>
              <w:jc w:val="center"/>
              <w:rPr>
                <w:sz w:val="20"/>
                <w:lang w:eastAsia="en-US"/>
              </w:rPr>
            </w:pPr>
            <w:r>
              <w:rPr>
                <w:sz w:val="20"/>
                <w:lang w:eastAsia="en-US"/>
              </w:rPr>
              <w:t>2</w:t>
            </w:r>
          </w:p>
        </w:tc>
      </w:tr>
      <w:tr w:rsidR="0019557B" w:rsidTr="0019557B">
        <w:tc>
          <w:tcPr>
            <w:tcW w:w="3780"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Площадь одной квартиры</w:t>
            </w:r>
          </w:p>
        </w:tc>
        <w:tc>
          <w:tcPr>
            <w:tcW w:w="6165"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jc w:val="center"/>
              <w:rPr>
                <w:sz w:val="20"/>
                <w:lang w:eastAsia="en-US"/>
              </w:rPr>
            </w:pPr>
            <w:r>
              <w:rPr>
                <w:sz w:val="20"/>
                <w:lang w:eastAsia="en-US"/>
              </w:rPr>
              <w:t>Не менее 63,0 кв. метра (за исключением балконов, лоджий)</w:t>
            </w:r>
          </w:p>
        </w:tc>
      </w:tr>
      <w:tr w:rsidR="0019557B" w:rsidTr="0019557B">
        <w:tc>
          <w:tcPr>
            <w:tcW w:w="3780"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Общая площадь 2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jc w:val="center"/>
              <w:rPr>
                <w:sz w:val="20"/>
                <w:lang w:eastAsia="en-US"/>
              </w:rPr>
            </w:pPr>
            <w:r>
              <w:rPr>
                <w:sz w:val="20"/>
                <w:lang w:eastAsia="en-US"/>
              </w:rPr>
              <w:t>Не менее 126,0 кв. метров (за исключением балконов, лоджий)</w:t>
            </w:r>
          </w:p>
        </w:tc>
      </w:tr>
    </w:tbl>
    <w:p w:rsidR="0019557B" w:rsidRDefault="0019557B" w:rsidP="0019557B">
      <w:pPr>
        <w:pStyle w:val="1bodytext"/>
        <w:ind w:firstLine="720"/>
        <w:rPr>
          <w:b/>
        </w:rPr>
      </w:pPr>
      <w:r>
        <w:rPr>
          <w:b/>
        </w:rPr>
        <w:t xml:space="preserve">Примечание: </w:t>
      </w:r>
      <w:r>
        <w:t xml:space="preserve">В форме предложения участник размещения заказа указывает точное значение характеристик товаров, указывается конкретный адрес. В случае указания значений характеристик товаров с применением формулировок «не менее», «не менее чем», «не более», «не ранее» или «не ниже» - предложение участника размещения заказа признается несоответствующим требованиям документации об аукционе. Участник размещения заказа обязан </w:t>
      </w:r>
      <w:r>
        <w:lastRenderedPageBreak/>
        <w:t>предоставить информацию по каждой квартире (адрес, № квартиры, этаж, количество комнат, площадь).</w:t>
      </w:r>
    </w:p>
    <w:p w:rsidR="0019557B" w:rsidRDefault="0019557B" w:rsidP="005A6F90">
      <w:pPr>
        <w:keepNext/>
        <w:keepLines/>
        <w:widowControl w:val="0"/>
        <w:suppressLineNumbers/>
        <w:jc w:val="left"/>
        <w:rPr>
          <w:b/>
        </w:rPr>
      </w:pPr>
    </w:p>
    <w:p w:rsidR="005A6F90" w:rsidRDefault="005A6F90" w:rsidP="005A6F90">
      <w:pPr>
        <w:keepNext/>
        <w:keepLines/>
        <w:widowControl w:val="0"/>
        <w:suppressLineNumbers/>
        <w:jc w:val="left"/>
        <w:rPr>
          <w:b/>
        </w:rPr>
      </w:pPr>
    </w:p>
    <w:p w:rsidR="005A6F90" w:rsidRDefault="00B46287" w:rsidP="005A6F90">
      <w:pPr>
        <w:keepNext/>
        <w:keepLines/>
        <w:widowControl w:val="0"/>
        <w:suppressLineNumbers/>
        <w:jc w:val="left"/>
        <w:rPr>
          <w:b/>
        </w:rPr>
      </w:pPr>
      <w:r>
        <w:rPr>
          <w:b/>
        </w:rPr>
        <w:t>Руководитель контрактной службы                                                                              А.Ю. Ермаков</w:t>
      </w:r>
    </w:p>
    <w:p w:rsidR="005A6F90" w:rsidRDefault="005A6F90" w:rsidP="005A6F90">
      <w:pPr>
        <w:rPr>
          <w:b/>
        </w:rPr>
      </w:pPr>
    </w:p>
    <w:p w:rsidR="005A6F90" w:rsidRDefault="005A6F90" w:rsidP="005A6F90">
      <w:pPr>
        <w:rPr>
          <w:b/>
        </w:rPr>
      </w:pPr>
    </w:p>
    <w:p w:rsidR="005A6F90" w:rsidRDefault="00675BC3" w:rsidP="005A6F90">
      <w:pPr>
        <w:rPr>
          <w:b/>
        </w:rPr>
      </w:pPr>
      <w:r>
        <w:rPr>
          <w:b/>
        </w:rPr>
        <w:t>Работник</w:t>
      </w:r>
      <w:r w:rsidRPr="00675BC3">
        <w:rPr>
          <w:b/>
        </w:rPr>
        <w:t xml:space="preserve"> контрактной службы          </w:t>
      </w:r>
      <w:r w:rsidR="005A6F90">
        <w:rPr>
          <w:b/>
        </w:rPr>
        <w:t xml:space="preserve">                                                 </w:t>
      </w:r>
      <w:r>
        <w:rPr>
          <w:b/>
        </w:rPr>
        <w:t xml:space="preserve">          </w:t>
      </w:r>
      <w:r w:rsidR="005A6F90">
        <w:rPr>
          <w:b/>
        </w:rPr>
        <w:t xml:space="preserve">                 </w:t>
      </w:r>
      <w:r w:rsidR="00995F49">
        <w:rPr>
          <w:b/>
        </w:rPr>
        <w:t xml:space="preserve">  </w:t>
      </w:r>
      <w:r w:rsidR="005A6F90">
        <w:rPr>
          <w:b/>
        </w:rPr>
        <w:t>Е.И. Павлова</w:t>
      </w:r>
    </w:p>
    <w:p w:rsidR="005A6F90" w:rsidRDefault="005A6F90" w:rsidP="005A6F90">
      <w:pPr>
        <w:pStyle w:val="ConsPlusNormal"/>
        <w:widowControl/>
        <w:tabs>
          <w:tab w:val="left" w:pos="25200"/>
        </w:tabs>
        <w:spacing w:before="120" w:after="120"/>
        <w:jc w:val="center"/>
      </w:pPr>
    </w:p>
    <w:p w:rsidR="001B6B20" w:rsidRDefault="005A6F90" w:rsidP="005A6F90">
      <w:pPr>
        <w:autoSpaceDE w:val="0"/>
        <w:autoSpaceDN w:val="0"/>
        <w:adjustRightInd w:val="0"/>
        <w:spacing w:after="0"/>
        <w:jc w:val="center"/>
        <w:rPr>
          <w:b/>
          <w:bCs/>
        </w:rPr>
      </w:pPr>
      <w:r>
        <w:rPr>
          <w:b/>
        </w:rPr>
        <w:br w:type="page"/>
      </w:r>
    </w:p>
    <w:p w:rsidR="001B6B20" w:rsidRPr="00674988" w:rsidRDefault="000E2631" w:rsidP="002E2C0E">
      <w:pPr>
        <w:pStyle w:val="ConsPlusNormal"/>
        <w:widowControl/>
        <w:tabs>
          <w:tab w:val="left" w:pos="360"/>
        </w:tabs>
        <w:spacing w:before="120" w:after="120"/>
        <w:ind w:firstLine="0"/>
        <w:jc w:val="center"/>
        <w:rPr>
          <w:rFonts w:ascii="Times New Roman" w:hAnsi="Times New Roman" w:cs="Times New Roman"/>
          <w:b/>
          <w:bCs/>
          <w:sz w:val="24"/>
          <w:szCs w:val="24"/>
        </w:rPr>
      </w:pPr>
      <w:bookmarkStart w:id="34" w:name="_Ref248562863"/>
      <w:bookmarkStart w:id="35" w:name="_Ref353189530"/>
      <w:r w:rsidRPr="00674988">
        <w:rPr>
          <w:rFonts w:ascii="Times New Roman" w:hAnsi="Times New Roman" w:cs="Times New Roman"/>
          <w:b/>
          <w:bCs/>
          <w:sz w:val="24"/>
          <w:szCs w:val="24"/>
        </w:rPr>
        <w:lastRenderedPageBreak/>
        <w:t>Ш</w:t>
      </w:r>
      <w:r w:rsidR="00F9320C">
        <w:rPr>
          <w:rFonts w:ascii="Times New Roman" w:hAnsi="Times New Roman" w:cs="Times New Roman"/>
          <w:b/>
          <w:bCs/>
          <w:sz w:val="24"/>
          <w:szCs w:val="24"/>
        </w:rPr>
        <w:t>.</w:t>
      </w:r>
      <w:r w:rsidR="00902652">
        <w:rPr>
          <w:rFonts w:ascii="Times New Roman" w:hAnsi="Times New Roman" w:cs="Times New Roman"/>
          <w:b/>
          <w:bCs/>
          <w:sz w:val="24"/>
          <w:szCs w:val="24"/>
        </w:rPr>
        <w:t xml:space="preserve"> </w:t>
      </w:r>
      <w:r w:rsidR="001B6B20" w:rsidRPr="00674988">
        <w:rPr>
          <w:rFonts w:ascii="Times New Roman" w:hAnsi="Times New Roman" w:cs="Times New Roman"/>
          <w:b/>
          <w:bCs/>
          <w:sz w:val="24"/>
          <w:szCs w:val="24"/>
        </w:rPr>
        <w:t>ПРОЕКТ КОНТРАКТА</w:t>
      </w:r>
      <w:bookmarkEnd w:id="34"/>
      <w:bookmarkEnd w:id="35"/>
    </w:p>
    <w:p w:rsidR="001B6B20" w:rsidRPr="00674988" w:rsidRDefault="001B6B20" w:rsidP="002E2C0E">
      <w:pPr>
        <w:spacing w:after="0"/>
        <w:jc w:val="center"/>
        <w:rPr>
          <w:caps/>
        </w:rPr>
      </w:pPr>
    </w:p>
    <w:p w:rsidR="001B6B20" w:rsidRPr="007260A1" w:rsidRDefault="001B6B20" w:rsidP="001B6B20">
      <w:pPr>
        <w:spacing w:after="0"/>
        <w:jc w:val="center"/>
        <w:rPr>
          <w:b/>
          <w:caps/>
        </w:rPr>
      </w:pPr>
      <w:r w:rsidRPr="007260A1">
        <w:rPr>
          <w:b/>
          <w:caps/>
        </w:rPr>
        <w:t>Муниципальный контракт № ______</w:t>
      </w:r>
    </w:p>
    <w:p w:rsidR="002E5486" w:rsidRDefault="00F354B5" w:rsidP="000E2631">
      <w:pPr>
        <w:snapToGrid w:val="0"/>
        <w:jc w:val="center"/>
        <w:rPr>
          <w:b/>
        </w:rPr>
      </w:pPr>
      <w:r w:rsidRPr="007260A1">
        <w:rPr>
          <w:b/>
        </w:rPr>
        <w:t xml:space="preserve">участия в долевом строительстве </w:t>
      </w:r>
      <w:r w:rsidR="002E5486" w:rsidRPr="002E5486">
        <w:rPr>
          <w:b/>
        </w:rPr>
        <w:t>благоустроенных квартир в многоквартирном жилом доме</w:t>
      </w:r>
    </w:p>
    <w:p w:rsidR="000E2631" w:rsidRPr="007260A1" w:rsidRDefault="002E5486" w:rsidP="000E2631">
      <w:pPr>
        <w:snapToGrid w:val="0"/>
        <w:jc w:val="center"/>
        <w:rPr>
          <w:b/>
        </w:rPr>
      </w:pPr>
      <w:r w:rsidRPr="002E5486">
        <w:rPr>
          <w:b/>
        </w:rPr>
        <w:t>в городе Югорске</w:t>
      </w:r>
    </w:p>
    <w:p w:rsidR="001B6B20" w:rsidRPr="00674988" w:rsidRDefault="001B6B20" w:rsidP="001B6B20">
      <w:pPr>
        <w:spacing w:after="0"/>
        <w:ind w:firstLine="567"/>
        <w:jc w:val="center"/>
        <w:rPr>
          <w:caps/>
        </w:rPr>
      </w:pPr>
    </w:p>
    <w:p w:rsidR="001B6B20" w:rsidRPr="00674988" w:rsidRDefault="001B6B20" w:rsidP="00F354B5">
      <w:pPr>
        <w:spacing w:after="0"/>
      </w:pPr>
      <w:r w:rsidRPr="00674988">
        <w:t xml:space="preserve">г. Югорск                                                          </w:t>
      </w:r>
      <w:r w:rsidR="00674988" w:rsidRPr="00674988">
        <w:t xml:space="preserve">                            </w:t>
      </w:r>
      <w:r w:rsidRPr="00674988">
        <w:t xml:space="preserve">            «___»____________20</w:t>
      </w:r>
      <w:r w:rsidR="00F354B5">
        <w:t>14 года</w:t>
      </w:r>
    </w:p>
    <w:p w:rsidR="001B6B20" w:rsidRPr="00674988" w:rsidRDefault="001B6B20" w:rsidP="001B6B20">
      <w:pPr>
        <w:spacing w:after="0"/>
        <w:ind w:firstLine="567"/>
      </w:pPr>
    </w:p>
    <w:p w:rsidR="001B6B20" w:rsidRPr="00DF2C7B" w:rsidRDefault="001B6B20" w:rsidP="001B6B20">
      <w:pPr>
        <w:spacing w:after="0"/>
        <w:ind w:firstLine="567"/>
        <w:rPr>
          <w:highlight w:val="yellow"/>
        </w:rPr>
      </w:pPr>
    </w:p>
    <w:p w:rsidR="001B6B20" w:rsidRPr="00DF2C7B" w:rsidRDefault="001B6B20" w:rsidP="001B6B20">
      <w:pPr>
        <w:spacing w:after="0"/>
        <w:ind w:firstLine="567"/>
        <w:rPr>
          <w:highlight w:val="yellow"/>
        </w:rPr>
      </w:pPr>
    </w:p>
    <w:p w:rsidR="001B6B20" w:rsidRPr="00DD7B07" w:rsidRDefault="00AE51C0" w:rsidP="00F354B5">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00F354B5" w:rsidRPr="00F354B5">
        <w:t xml:space="preserve"> </w:t>
      </w:r>
      <w:r w:rsidR="00F354B5" w:rsidRPr="00F354B5">
        <w:rPr>
          <w:shd w:val="clear" w:color="auto" w:fill="FFFFFF"/>
        </w:rPr>
        <w:t>действующий от имени и в интересах муниципального образования городской округ город Югорск</w:t>
      </w:r>
      <w:r w:rsidR="00F354B5">
        <w:rPr>
          <w:shd w:val="clear" w:color="auto" w:fill="FFFFFF"/>
        </w:rPr>
        <w:t>,</w:t>
      </w:r>
      <w:r>
        <w:rPr>
          <w:shd w:val="clear" w:color="auto" w:fill="FFFFFF"/>
        </w:rPr>
        <w:t xml:space="preserve"> именуемый в дальнейшем «</w:t>
      </w:r>
      <w:r w:rsidR="0096518A">
        <w:rPr>
          <w:shd w:val="clear" w:color="auto" w:fill="FFFFFF"/>
        </w:rPr>
        <w:t>Муниципальный заказчик</w:t>
      </w:r>
      <w:r>
        <w:rPr>
          <w:shd w:val="clear" w:color="auto" w:fill="FFFFFF"/>
        </w:rPr>
        <w:t xml:space="preserve">»,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sidR="00F354B5">
        <w:rPr>
          <w:shd w:val="clear" w:color="auto" w:fill="FFFFFF"/>
        </w:rPr>
        <w:t>Застройщик</w:t>
      </w:r>
      <w:r w:rsidRPr="00DD7B07">
        <w:rPr>
          <w:shd w:val="clear" w:color="auto" w:fill="FFFFFF"/>
        </w:rPr>
        <w:t xml:space="preserve">», </w:t>
      </w:r>
      <w:r w:rsidR="001B6B20"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rsidR="00F354B5">
        <w:t>ктной системе в сфере закупок,</w:t>
      </w:r>
      <w:r w:rsidR="001B6B20" w:rsidRPr="00DD7B07">
        <w:t xml:space="preserve"> на основании</w:t>
      </w:r>
      <w:r w:rsidR="00674988">
        <w:t xml:space="preserve"> </w:t>
      </w:r>
      <w:r w:rsidR="001B6B20"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001B6B20" w:rsidRPr="00DD7B07">
        <w:t>от</w:t>
      </w:r>
      <w:proofErr w:type="gramEnd"/>
      <w:r w:rsidR="001B6B20" w:rsidRPr="00DD7B07">
        <w:t xml:space="preserve"> _____ № _____) заключили </w:t>
      </w:r>
      <w:proofErr w:type="gramStart"/>
      <w:r w:rsidR="001B6B20" w:rsidRPr="00DD7B07">
        <w:t>настоящий</w:t>
      </w:r>
      <w:proofErr w:type="gramEnd"/>
      <w:r w:rsidR="001B6B20" w:rsidRPr="00DD7B07">
        <w:t xml:space="preserve"> муниципальный контракт, именуемый в </w:t>
      </w:r>
      <w:r w:rsidR="001B6B20" w:rsidRPr="00DD7B07">
        <w:rPr>
          <w:shd w:val="clear" w:color="auto" w:fill="FFFFFF"/>
        </w:rPr>
        <w:t>дальнейшем «Контракт», о нижеследующем:</w:t>
      </w:r>
    </w:p>
    <w:p w:rsidR="001B6B20" w:rsidRPr="00DD7B07" w:rsidRDefault="001B6B20" w:rsidP="001B6B20">
      <w:pPr>
        <w:spacing w:after="0"/>
        <w:ind w:firstLine="567"/>
        <w:rPr>
          <w:shd w:val="clear" w:color="auto" w:fill="FFFFFF"/>
        </w:rPr>
      </w:pPr>
    </w:p>
    <w:p w:rsidR="00674988" w:rsidRPr="007260A1" w:rsidRDefault="001B6B20" w:rsidP="00DD7B07">
      <w:pPr>
        <w:pStyle w:val="afa"/>
        <w:numPr>
          <w:ilvl w:val="0"/>
          <w:numId w:val="12"/>
        </w:numPr>
        <w:jc w:val="center"/>
        <w:rPr>
          <w:b/>
          <w:shd w:val="clear" w:color="auto" w:fill="FFFFFF"/>
        </w:rPr>
      </w:pPr>
      <w:r w:rsidRPr="007260A1">
        <w:rPr>
          <w:b/>
          <w:shd w:val="clear" w:color="auto" w:fill="FFFFFF"/>
        </w:rPr>
        <w:t>Предмет Контракта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0096518A" w:rsidRPr="0096518A">
        <w:rPr>
          <w:shd w:val="clear" w:color="auto" w:fill="FFFFFF"/>
        </w:rPr>
        <w:t>Муниципальн</w:t>
      </w:r>
      <w:r w:rsidR="0096518A">
        <w:rPr>
          <w:shd w:val="clear" w:color="auto" w:fill="FFFFFF"/>
        </w:rPr>
        <w:t>ого</w:t>
      </w:r>
      <w:r w:rsidR="0096518A" w:rsidRPr="0096518A">
        <w:rPr>
          <w:shd w:val="clear" w:color="auto" w:fill="FFFFFF"/>
        </w:rPr>
        <w:t xml:space="preserve"> заказчик</w:t>
      </w:r>
      <w:r w:rsidR="0096518A">
        <w:rPr>
          <w:shd w:val="clear" w:color="auto" w:fill="FFFFFF"/>
        </w:rPr>
        <w:t>а</w:t>
      </w:r>
      <w:r w:rsidR="0096518A"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0096518A"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0096518A" w:rsidRPr="0096518A">
        <w:rPr>
          <w:shd w:val="clear" w:color="auto" w:fill="FFFFFF"/>
        </w:rPr>
        <w:t xml:space="preserve">Муниципальный заказчик </w:t>
      </w:r>
      <w:r w:rsidRPr="00895423">
        <w:rPr>
          <w:shd w:val="clear" w:color="auto" w:fill="FFFFFF"/>
        </w:rPr>
        <w:t>с проектной декларацией</w:t>
      </w:r>
      <w:r w:rsidR="00A046A7" w:rsidRPr="00A046A7">
        <w:t xml:space="preserve"> </w:t>
      </w:r>
      <w:r w:rsidR="00A046A7" w:rsidRPr="00A046A7">
        <w:rPr>
          <w:shd w:val="clear" w:color="auto" w:fill="FFFFFF"/>
        </w:rPr>
        <w:t>ознакомлен</w:t>
      </w:r>
      <w:r w:rsidRPr="00895423">
        <w:rPr>
          <w:shd w:val="clear" w:color="auto" w:fill="FFFFFF"/>
        </w:rPr>
        <w:t>.</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0096518A"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1B6B20" w:rsidRPr="00DF2C7B" w:rsidRDefault="00895423" w:rsidP="00895423">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895423" w:rsidRDefault="00895423" w:rsidP="001B6B20">
      <w:pPr>
        <w:spacing w:after="0"/>
        <w:ind w:firstLine="567"/>
        <w:jc w:val="center"/>
      </w:pPr>
    </w:p>
    <w:p w:rsidR="00895423" w:rsidRPr="007260A1" w:rsidRDefault="00895423" w:rsidP="007260A1">
      <w:pPr>
        <w:pStyle w:val="afa"/>
        <w:widowControl w:val="0"/>
        <w:numPr>
          <w:ilvl w:val="0"/>
          <w:numId w:val="12"/>
        </w:numPr>
        <w:suppressAutoHyphens/>
        <w:jc w:val="center"/>
        <w:rPr>
          <w:b/>
        </w:rPr>
      </w:pPr>
      <w:r w:rsidRPr="007260A1">
        <w:rPr>
          <w:b/>
        </w:rPr>
        <w:t>Срок и порядок уплаты денежных средств.</w:t>
      </w:r>
    </w:p>
    <w:p w:rsidR="00895423" w:rsidRDefault="00895423" w:rsidP="00895423">
      <w:pPr>
        <w:pStyle w:val="afa"/>
        <w:widowControl w:val="0"/>
        <w:suppressAutoHyphens/>
        <w:ind w:left="927"/>
      </w:pPr>
    </w:p>
    <w:p w:rsidR="00895423" w:rsidRDefault="00895423" w:rsidP="00A046A7">
      <w:pPr>
        <w:widowControl w:val="0"/>
        <w:suppressAutoHyphens/>
        <w:spacing w:after="0"/>
        <w:ind w:firstLine="709"/>
      </w:pPr>
      <w:r>
        <w:t xml:space="preserve">2.1. Денежные средства, указанные в п. 1.4 Контракта, </w:t>
      </w:r>
      <w:r w:rsidR="0096518A" w:rsidRPr="0096518A">
        <w:t xml:space="preserve">Муниципальный заказчик </w:t>
      </w:r>
      <w:r>
        <w:t xml:space="preserve">перечисляет на расчетный счет Застройщика. </w:t>
      </w:r>
    </w:p>
    <w:p w:rsidR="00895423" w:rsidRDefault="00895423" w:rsidP="00A046A7">
      <w:pPr>
        <w:widowControl w:val="0"/>
        <w:suppressAutoHyphens/>
        <w:spacing w:after="0"/>
        <w:ind w:firstLine="709"/>
      </w:pPr>
      <w:r>
        <w:t xml:space="preserve">2.2. Оплату </w:t>
      </w:r>
      <w:r w:rsidR="0096518A"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895423" w:rsidRDefault="00895423" w:rsidP="00A046A7">
      <w:pPr>
        <w:widowControl w:val="0"/>
        <w:suppressAutoHyphens/>
        <w:spacing w:after="0"/>
        <w:ind w:firstLine="709"/>
      </w:pPr>
      <w:r>
        <w:lastRenderedPageBreak/>
        <w:t xml:space="preserve">- аванс в размере </w:t>
      </w:r>
      <w:r w:rsidR="005B1C4B">
        <w:t>95</w:t>
      </w:r>
      <w:r>
        <w:t xml:space="preserve"> % от цены Контракта - в течение 15 рабочих дней после государственной регистрации Контракта на основании выставленного счета на оплату;</w:t>
      </w:r>
    </w:p>
    <w:p w:rsidR="00895423" w:rsidRDefault="00895423" w:rsidP="00A046A7">
      <w:pPr>
        <w:widowControl w:val="0"/>
        <w:suppressAutoHyphens/>
        <w:spacing w:after="0"/>
        <w:ind w:firstLine="709"/>
      </w:pPr>
      <w:r>
        <w:t xml:space="preserve">- оставшуюся сумму в размере </w:t>
      </w:r>
      <w:r w:rsidR="005B1C4B">
        <w:t>5</w:t>
      </w:r>
      <w:r>
        <w:t xml:space="preserve"> % от цены Контракта - в течение 15 рабочих дней после подписания акта приема-передачи Объектов долевого строительства и выставления Застройщиком счета-фактуры. </w:t>
      </w:r>
    </w:p>
    <w:p w:rsidR="00895423" w:rsidRDefault="00895423" w:rsidP="00A046A7">
      <w:pPr>
        <w:widowControl w:val="0"/>
        <w:suppressAutoHyphens/>
        <w:spacing w:after="0"/>
        <w:ind w:firstLine="709"/>
      </w:pPr>
      <w:r>
        <w:t xml:space="preserve">2.3. Размер денежных средств, подлежащих уплате </w:t>
      </w:r>
      <w:r w:rsidR="0096518A" w:rsidRPr="0096518A">
        <w:t>Муниципальны</w:t>
      </w:r>
      <w:r w:rsidR="0096518A">
        <w:t>м</w:t>
      </w:r>
      <w:r w:rsidR="0096518A" w:rsidRPr="0096518A">
        <w:t xml:space="preserve"> заказчик</w:t>
      </w:r>
      <w:r w:rsidR="0096518A">
        <w:t>ом</w:t>
      </w:r>
      <w:r>
        <w:t>, является фиксир</w:t>
      </w:r>
      <w:r w:rsidR="0096518A">
        <w:t>ованным и изменению не подлежит, кроме случая указанного в пункте 2.4. Контракта.</w:t>
      </w:r>
    </w:p>
    <w:p w:rsidR="00895423" w:rsidRDefault="00895423" w:rsidP="00A046A7">
      <w:pPr>
        <w:widowControl w:val="0"/>
        <w:suppressAutoHyphens/>
        <w:spacing w:after="0"/>
        <w:ind w:firstLine="709"/>
      </w:pPr>
      <w:r>
        <w:t xml:space="preserve">2.4. </w:t>
      </w:r>
      <w:r w:rsidR="0096518A">
        <w:t>Е</w:t>
      </w:r>
      <w:r>
        <w:t xml:space="preserve">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w:t>
      </w:r>
      <w:r w:rsidR="0096518A">
        <w:t>а общей площади каждого из</w:t>
      </w:r>
      <w:r w:rsidR="0096518A" w:rsidRPr="0096518A">
        <w:t xml:space="preserve"> Объектов долевого строительства</w:t>
      </w:r>
      <w:r>
        <w:t xml:space="preserve">,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w:t>
      </w:r>
      <w:r w:rsidR="0096518A">
        <w:t>Муниципальный заказчик</w:t>
      </w:r>
      <w:r w:rsidR="0096518A"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214AD3" w:rsidRDefault="00214AD3" w:rsidP="00A046A7">
      <w:pPr>
        <w:widowControl w:val="0"/>
        <w:suppressAutoHyphens/>
        <w:spacing w:after="0"/>
        <w:ind w:firstLine="709"/>
        <w:jc w:val="center"/>
      </w:pPr>
    </w:p>
    <w:p w:rsidR="0096518A" w:rsidRPr="007260A1" w:rsidRDefault="00895423" w:rsidP="0096518A">
      <w:pPr>
        <w:widowControl w:val="0"/>
        <w:suppressAutoHyphens/>
        <w:spacing w:after="0"/>
        <w:ind w:firstLine="709"/>
        <w:jc w:val="center"/>
        <w:rPr>
          <w:b/>
        </w:rPr>
      </w:pPr>
      <w:r w:rsidRPr="007260A1">
        <w:rPr>
          <w:b/>
        </w:rPr>
        <w:t>3. Обязательства Застройщика.</w:t>
      </w:r>
    </w:p>
    <w:p w:rsidR="00895423" w:rsidRPr="00995F49" w:rsidRDefault="00895423" w:rsidP="0096518A">
      <w:pPr>
        <w:widowControl w:val="0"/>
        <w:suppressAutoHyphens/>
        <w:spacing w:after="0"/>
        <w:ind w:firstLine="709"/>
      </w:pPr>
      <w:r w:rsidRPr="00995F49">
        <w:t xml:space="preserve">3.1. </w:t>
      </w:r>
      <w:proofErr w:type="gramStart"/>
      <w:r w:rsidRPr="00995F49">
        <w:t>Застройщик обязуется произвести полное финансирование строительных работ по</w:t>
      </w:r>
      <w:r w:rsidR="0096518A" w:rsidRPr="00995F49">
        <w:t xml:space="preserve"> </w:t>
      </w:r>
      <w:r w:rsidRPr="00995F49">
        <w:t xml:space="preserve">Объектам долевого строительства согласно Контракту, </w:t>
      </w:r>
      <w:r w:rsidR="00B46287">
        <w:t>не позднее 3 квартала 2014 года</w:t>
      </w:r>
      <w:r w:rsidRPr="00995F49">
        <w:t xml:space="preserve"> ввести в </w:t>
      </w:r>
      <w:r w:rsidR="0096518A" w:rsidRPr="00995F49">
        <w:t>э</w:t>
      </w:r>
      <w:r w:rsidRPr="00995F49">
        <w:t xml:space="preserve">ксплуатацию Объект и передать Объекты долевого строительства в собственность </w:t>
      </w:r>
      <w:r w:rsidR="007260A1" w:rsidRPr="00995F49">
        <w:t xml:space="preserve">Муниципального заказчика </w:t>
      </w:r>
      <w:r w:rsidRPr="00995F49">
        <w:t xml:space="preserve">не позднее </w:t>
      </w:r>
      <w:r w:rsidR="00995F49" w:rsidRPr="00995F49">
        <w:t>30 дней с даты выдачи разрешения на ввод объекта в эксплуатацию</w:t>
      </w:r>
      <w:r w:rsidRPr="00995F49">
        <w:t xml:space="preserve">, в соответствии с характеристикой </w:t>
      </w:r>
      <w:r w:rsidR="007260A1" w:rsidRPr="00995F49">
        <w:t xml:space="preserve">Объектов долевого строительства </w:t>
      </w:r>
      <w:r w:rsidRPr="00995F49">
        <w:t>(Приложение 2).</w:t>
      </w:r>
      <w:proofErr w:type="gramEnd"/>
    </w:p>
    <w:p w:rsidR="00895423" w:rsidRDefault="00895423" w:rsidP="0096518A">
      <w:pPr>
        <w:widowControl w:val="0"/>
        <w:suppressAutoHyphens/>
        <w:spacing w:after="0"/>
        <w:ind w:firstLine="709"/>
      </w:pPr>
      <w:r>
        <w:t xml:space="preserve">3.2. Срок гарантии по качеству каждого Объекта долевого строительства составляет 5 лет со дня его передачи </w:t>
      </w:r>
      <w:r w:rsidR="00FC0154">
        <w:t>Муниципальному заказчику</w:t>
      </w:r>
      <w:r>
        <w:t xml:space="preserve"> по акту приема-передачи.</w:t>
      </w:r>
    </w:p>
    <w:p w:rsidR="00895423" w:rsidRDefault="00895423" w:rsidP="0096518A">
      <w:pPr>
        <w:widowControl w:val="0"/>
        <w:suppressAutoHyphens/>
        <w:spacing w:after="0"/>
        <w:ind w:firstLine="709"/>
      </w:pPr>
      <w:r>
        <w:t xml:space="preserve">3.3. Застройщик обязуется осуществить </w:t>
      </w:r>
      <w:r w:rsidR="00A046A7">
        <w:t>техническую инвентаризацию</w:t>
      </w:r>
      <w:r>
        <w:t xml:space="preserve"> Объектов долевого строительства и передать </w:t>
      </w:r>
      <w:r w:rsidR="00FC0154" w:rsidRPr="00FC0154">
        <w:t xml:space="preserve">Муниципальному заказчику </w:t>
      </w:r>
      <w:r w:rsidR="00A046A7">
        <w:t>технические планы</w:t>
      </w:r>
      <w:r>
        <w:t xml:space="preserve"> </w:t>
      </w:r>
      <w:r w:rsidR="00EF7669">
        <w:t xml:space="preserve">и кадастровые паспорта </w:t>
      </w:r>
      <w:r>
        <w:t>на них.</w:t>
      </w:r>
    </w:p>
    <w:p w:rsidR="00895423" w:rsidRDefault="00895423" w:rsidP="0096518A">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895423" w:rsidRDefault="00895423" w:rsidP="0096518A">
      <w:pPr>
        <w:widowControl w:val="0"/>
        <w:suppressAutoHyphens/>
        <w:spacing w:after="0"/>
        <w:ind w:firstLine="709"/>
      </w:pPr>
      <w:r>
        <w:t xml:space="preserve">3.5. Застройщик не менее чем за </w:t>
      </w:r>
      <w:r w:rsidR="002A4528">
        <w:t>14</w:t>
      </w:r>
      <w:r>
        <w:t xml:space="preserve"> </w:t>
      </w:r>
      <w:r w:rsidR="002A4528">
        <w:t>рабочих</w:t>
      </w:r>
      <w:r>
        <w:t xml:space="preserve"> дней до наступления установленного настоящим Контрактом срока передачи Объектов долевого строительства направляет сообщение </w:t>
      </w:r>
      <w:r w:rsidR="00FC0154"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00FC0154" w:rsidRPr="00FC0154">
        <w:t>Муниципальн</w:t>
      </w:r>
      <w:r w:rsidR="00FC0154">
        <w:t>ым</w:t>
      </w:r>
      <w:r w:rsidR="00FC0154" w:rsidRPr="00FC0154">
        <w:t xml:space="preserve"> заказчик</w:t>
      </w:r>
      <w:r w:rsidR="00FC0154">
        <w:t>ом</w:t>
      </w:r>
      <w:r w:rsidR="00FC0154" w:rsidRPr="00FC0154">
        <w:t xml:space="preserve"> </w:t>
      </w:r>
      <w:r>
        <w:t xml:space="preserve">осуществляется в течение 10 </w:t>
      </w:r>
      <w:r w:rsidR="00FC0154">
        <w:t>рабочих</w:t>
      </w:r>
      <w:r>
        <w:t xml:space="preserve">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895423" w:rsidRDefault="00895423" w:rsidP="00A046A7">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00FC0154"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00FC0154" w:rsidRPr="00FC0154">
        <w:t>Муниципальн</w:t>
      </w:r>
      <w:r w:rsidR="00FC0154">
        <w:t>ым</w:t>
      </w:r>
      <w:r w:rsidR="00FC0154" w:rsidRPr="00FC0154">
        <w:t xml:space="preserve"> заказчик</w:t>
      </w:r>
      <w:r w:rsidR="00FC0154">
        <w:t>ом</w:t>
      </w:r>
      <w:r>
        <w:t>.</w:t>
      </w:r>
    </w:p>
    <w:p w:rsidR="00214AD3" w:rsidRDefault="00214AD3" w:rsidP="00A046A7">
      <w:pPr>
        <w:widowControl w:val="0"/>
        <w:suppressAutoHyphens/>
        <w:spacing w:after="0"/>
        <w:ind w:firstLine="709"/>
        <w:jc w:val="center"/>
      </w:pPr>
    </w:p>
    <w:p w:rsidR="00214AD3" w:rsidRDefault="00895423" w:rsidP="00A046A7">
      <w:pPr>
        <w:pStyle w:val="afa"/>
        <w:widowControl w:val="0"/>
        <w:numPr>
          <w:ilvl w:val="0"/>
          <w:numId w:val="18"/>
        </w:numPr>
        <w:suppressAutoHyphens/>
        <w:ind w:left="0" w:firstLine="709"/>
        <w:jc w:val="center"/>
      </w:pPr>
      <w:r w:rsidRPr="007260A1">
        <w:rPr>
          <w:b/>
        </w:rPr>
        <w:t>Обязательства Дольщика.</w:t>
      </w:r>
    </w:p>
    <w:p w:rsidR="00895423" w:rsidRDefault="00895423" w:rsidP="00A046A7">
      <w:pPr>
        <w:widowControl w:val="0"/>
        <w:suppressAutoHyphens/>
        <w:spacing w:after="0"/>
        <w:ind w:firstLine="709"/>
      </w:pPr>
      <w:r>
        <w:t xml:space="preserve">4.1. </w:t>
      </w:r>
      <w:r w:rsidR="00FC0154" w:rsidRPr="00FC0154">
        <w:t>Муниципальн</w:t>
      </w:r>
      <w:r w:rsidR="00FC0154">
        <w:t>ый</w:t>
      </w:r>
      <w:r w:rsidR="00FC0154" w:rsidRPr="00FC0154">
        <w:t xml:space="preserve"> заказчик </w:t>
      </w:r>
      <w:r>
        <w:t>обязан в срок, установленный Контрактом,</w:t>
      </w:r>
      <w:r w:rsidR="00A046A7">
        <w:t xml:space="preserve"> оплатить и</w:t>
      </w:r>
      <w:r>
        <w:t xml:space="preserve"> принять Объекты долевого строительства от Застройщика.</w:t>
      </w:r>
    </w:p>
    <w:p w:rsidR="003A37B9" w:rsidRDefault="00895423" w:rsidP="003A37B9">
      <w:pPr>
        <w:widowControl w:val="0"/>
        <w:suppressAutoHyphens/>
        <w:spacing w:after="0"/>
        <w:ind w:firstLine="709"/>
        <w:rPr>
          <w:shd w:val="clear" w:color="auto" w:fill="FFFFFF"/>
        </w:rPr>
      </w:pPr>
      <w:r>
        <w:t xml:space="preserve">4.2. </w:t>
      </w:r>
      <w:r w:rsidR="00FC0154" w:rsidRPr="00FC0154">
        <w:t>Муниципальн</w:t>
      </w:r>
      <w:r w:rsidR="00FC0154">
        <w:t>ый</w:t>
      </w:r>
      <w:r w:rsidR="00FC0154" w:rsidRPr="00FC0154">
        <w:t xml:space="preserve"> заказчик </w:t>
      </w:r>
      <w:r>
        <w:t>об</w:t>
      </w:r>
      <w:r w:rsidR="003A37B9">
        <w:t>язуется уведомить Застройщика в случае</w:t>
      </w:r>
      <w:r>
        <w:t xml:space="preserve"> уступки права требования по настоящему Контракту третьему лицу.</w:t>
      </w:r>
      <w:r w:rsidR="003A3922" w:rsidRPr="000652E6">
        <w:rPr>
          <w:shd w:val="clear" w:color="auto" w:fill="FFFFFF"/>
        </w:rPr>
        <w:t xml:space="preserve"> </w:t>
      </w:r>
    </w:p>
    <w:p w:rsidR="00675BC3" w:rsidRDefault="00675BC3" w:rsidP="003A37B9">
      <w:pPr>
        <w:widowControl w:val="0"/>
        <w:suppressAutoHyphens/>
        <w:spacing w:after="0"/>
        <w:ind w:firstLine="709"/>
        <w:jc w:val="center"/>
        <w:rPr>
          <w:b/>
          <w:shd w:val="clear" w:color="auto" w:fill="FFFFFF"/>
        </w:rPr>
      </w:pPr>
    </w:p>
    <w:p w:rsidR="001B6B20" w:rsidRPr="007260A1" w:rsidRDefault="003A37B9" w:rsidP="003A37B9">
      <w:pPr>
        <w:widowControl w:val="0"/>
        <w:suppressAutoHyphens/>
        <w:spacing w:after="0"/>
        <w:ind w:firstLine="709"/>
        <w:jc w:val="center"/>
        <w:rPr>
          <w:b/>
        </w:rPr>
      </w:pPr>
      <w:r w:rsidRPr="003A37B9">
        <w:rPr>
          <w:b/>
          <w:shd w:val="clear" w:color="auto" w:fill="FFFFFF"/>
        </w:rPr>
        <w:lastRenderedPageBreak/>
        <w:t>5</w:t>
      </w:r>
      <w:r>
        <w:rPr>
          <w:shd w:val="clear" w:color="auto" w:fill="FFFFFF"/>
        </w:rPr>
        <w:t xml:space="preserve">. </w:t>
      </w:r>
      <w:r w:rsidR="001B6B20" w:rsidRPr="007260A1">
        <w:rPr>
          <w:b/>
        </w:rPr>
        <w:t>Обеспечение исполнения контракта*</w:t>
      </w:r>
    </w:p>
    <w:p w:rsidR="001B6B20" w:rsidRPr="00FA73F1" w:rsidRDefault="00016F53" w:rsidP="001B6B20">
      <w:pPr>
        <w:autoSpaceDE w:val="0"/>
        <w:autoSpaceDN w:val="0"/>
        <w:adjustRightInd w:val="0"/>
        <w:spacing w:after="0"/>
        <w:ind w:firstLine="540"/>
      </w:pPr>
      <w:r>
        <w:t>5</w:t>
      </w:r>
      <w:r w:rsidR="001B6B20"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001B6B20" w:rsidRPr="00FA73F1">
        <w:t xml:space="preserve">.7 Контракта, или внесение денежных средств на указанный </w:t>
      </w:r>
      <w:r w:rsidR="003A37B9" w:rsidRPr="003A37B9">
        <w:t>Муниципальн</w:t>
      </w:r>
      <w:r w:rsidR="003A37B9">
        <w:t>ым</w:t>
      </w:r>
      <w:r w:rsidR="003A37B9" w:rsidRPr="003A37B9">
        <w:t xml:space="preserve"> заказчик</w:t>
      </w:r>
      <w:r w:rsidR="003A37B9">
        <w:t>ом</w:t>
      </w:r>
      <w:r w:rsidR="003A37B9" w:rsidRPr="003A37B9">
        <w:t xml:space="preserve"> </w:t>
      </w:r>
      <w:r w:rsidR="001B6B20" w:rsidRPr="00FA73F1">
        <w:t xml:space="preserve">счет, на котором в соответствии с законодательством Российской Федерации учитываются операции со средствами, поступающими </w:t>
      </w:r>
      <w:r w:rsidR="003A37B9" w:rsidRPr="003A37B9">
        <w:t>Муниципальному заказчику</w:t>
      </w:r>
      <w:r w:rsidR="001B6B20" w:rsidRPr="00FA73F1">
        <w:t xml:space="preserve">. Способ обеспечения исполнения контракта определяется </w:t>
      </w:r>
      <w:r w:rsidR="003A37B9">
        <w:t>Застройщиком</w:t>
      </w:r>
      <w:r w:rsidR="00FA73F1" w:rsidRPr="00FA73F1">
        <w:t xml:space="preserve"> </w:t>
      </w:r>
      <w:r w:rsidR="001B6B20" w:rsidRPr="00FA73F1">
        <w:t>самостоятельно.</w:t>
      </w:r>
    </w:p>
    <w:p w:rsidR="001B6B20" w:rsidRPr="000652E6" w:rsidRDefault="00016F53" w:rsidP="001B6B20">
      <w:pPr>
        <w:suppressAutoHyphens/>
        <w:spacing w:after="0"/>
        <w:ind w:firstLine="709"/>
        <w:outlineLvl w:val="2"/>
        <w:rPr>
          <w:b/>
          <w:bCs/>
          <w:color w:val="000000"/>
          <w:kern w:val="16"/>
        </w:rPr>
      </w:pPr>
      <w:r>
        <w:rPr>
          <w:bCs/>
        </w:rPr>
        <w:t>5</w:t>
      </w:r>
      <w:r w:rsidR="001B6B20" w:rsidRPr="000652E6">
        <w:rPr>
          <w:bCs/>
        </w:rPr>
        <w:t xml:space="preserve">.2. </w:t>
      </w:r>
      <w:r w:rsidR="001B6B20" w:rsidRPr="000652E6">
        <w:rPr>
          <w:bCs/>
          <w:color w:val="000000"/>
          <w:kern w:val="16"/>
        </w:rPr>
        <w:t xml:space="preserve">Обеспечение исполнения Контракта предоставляется </w:t>
      </w:r>
      <w:r w:rsidR="003A37B9" w:rsidRPr="003A37B9">
        <w:rPr>
          <w:bCs/>
          <w:color w:val="000000"/>
          <w:kern w:val="16"/>
        </w:rPr>
        <w:t xml:space="preserve">Муниципальному заказчику </w:t>
      </w:r>
      <w:r w:rsidR="001B6B20" w:rsidRPr="000652E6">
        <w:rPr>
          <w:bCs/>
          <w:color w:val="000000"/>
          <w:kern w:val="16"/>
        </w:rPr>
        <w:t xml:space="preserve">до заключения Контракта. </w:t>
      </w:r>
      <w:r w:rsidR="001B6B20" w:rsidRPr="000652E6">
        <w:rPr>
          <w:bCs/>
        </w:rPr>
        <w:t xml:space="preserve">Размер обеспечения исполнения Контракта составляет </w:t>
      </w:r>
      <w:r>
        <w:t>___________________________________________________________________</w:t>
      </w:r>
      <w:r w:rsidR="001B6B20" w:rsidRPr="000652E6">
        <w:t xml:space="preserve"> рублей</w:t>
      </w:r>
      <w:r>
        <w:t xml:space="preserve"> (</w:t>
      </w:r>
      <w:r w:rsidR="002E5486">
        <w:rPr>
          <w:bCs/>
          <w:kern w:val="16"/>
        </w:rPr>
        <w:t>95</w:t>
      </w:r>
      <w:r w:rsidR="001B6B20" w:rsidRPr="000652E6">
        <w:rPr>
          <w:bCs/>
          <w:kern w:val="16"/>
        </w:rPr>
        <w:t xml:space="preserve"> процентов от начальной (максимальной) цены контракта).</w:t>
      </w:r>
    </w:p>
    <w:p w:rsidR="001B6B20" w:rsidRPr="000652E6" w:rsidRDefault="00016F53" w:rsidP="001B6B20">
      <w:pPr>
        <w:tabs>
          <w:tab w:val="left" w:pos="709"/>
        </w:tabs>
        <w:spacing w:after="0"/>
        <w:ind w:firstLine="567"/>
        <w:rPr>
          <w:color w:val="000000"/>
          <w:kern w:val="16"/>
          <w:lang/>
        </w:rPr>
      </w:pPr>
      <w:r>
        <w:rPr>
          <w:lang/>
        </w:rPr>
        <w:t>5</w:t>
      </w:r>
      <w:r w:rsidR="001B6B20" w:rsidRPr="000652E6">
        <w:rPr>
          <w:lang/>
        </w:rPr>
        <w:t xml:space="preserve">.3. В ходе исполнения Контракта </w:t>
      </w:r>
      <w:r w:rsidR="0096518A">
        <w:rPr>
          <w:lang/>
        </w:rPr>
        <w:t>Застройщик</w:t>
      </w:r>
      <w:r w:rsidR="001B6B20" w:rsidRPr="000652E6">
        <w:rPr>
          <w:lang/>
        </w:rPr>
        <w:t xml:space="preserve"> вправе предоставить </w:t>
      </w:r>
      <w:r w:rsidR="003A37B9" w:rsidRPr="003A37B9">
        <w:rPr>
          <w:lang/>
        </w:rPr>
        <w:t xml:space="preserve">Муниципальному заказчику </w:t>
      </w:r>
      <w:r w:rsidR="001B6B20" w:rsidRPr="000652E6">
        <w:rPr>
          <w:lang/>
        </w:rPr>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.4. </w:t>
      </w:r>
      <w:r w:rsidR="001B6B20" w:rsidRPr="000652E6">
        <w:rPr>
          <w:lang/>
        </w:rPr>
        <w:t xml:space="preserve">Срок действия обеспечения исполнения Контракта в форме банковской гарантии </w:t>
      </w:r>
      <w:r>
        <w:rPr>
          <w:lang/>
        </w:rPr>
        <w:t>должен превышать срок действия договора не менее чем на один месяц</w:t>
      </w:r>
      <w:r w:rsidR="001B6B20" w:rsidRPr="000652E6">
        <w:rPr>
          <w:lang/>
        </w:rPr>
        <w:t xml:space="preserve">. </w:t>
      </w:r>
      <w:r w:rsidR="001B6B20" w:rsidRPr="000652E6">
        <w:rPr>
          <w:kern w:val="16"/>
          <w:lang/>
        </w:rPr>
        <w:t xml:space="preserve">Срок действия указанного обеспечения может быть прекращен до наступления указанного срока в случае досрочного исполнения </w:t>
      </w:r>
      <w:r w:rsidR="003A37B9">
        <w:rPr>
          <w:kern w:val="16"/>
          <w:lang/>
        </w:rPr>
        <w:t>Застройщиком</w:t>
      </w:r>
      <w:r w:rsidR="000C7EC1" w:rsidRPr="000652E6">
        <w:rPr>
          <w:kern w:val="16"/>
          <w:lang/>
        </w:rPr>
        <w:t xml:space="preserve"> </w:t>
      </w:r>
      <w:r w:rsidR="001B6B20" w:rsidRPr="000652E6">
        <w:rPr>
          <w:kern w:val="16"/>
          <w:lang/>
        </w:rPr>
        <w:t>всех своих обязательств по Контракту.</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.5.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96518A">
        <w:rPr>
          <w:color w:val="000000"/>
          <w:kern w:val="16"/>
          <w:lang/>
        </w:rPr>
        <w:t>Застройщиком</w:t>
      </w:r>
      <w:r w:rsidR="001B6B20" w:rsidRPr="000652E6">
        <w:rPr>
          <w:color w:val="000000"/>
          <w:kern w:val="16"/>
          <w:lang/>
        </w:rPr>
        <w:t xml:space="preserve"> своих обязательств по контракту, </w:t>
      </w:r>
      <w:r w:rsidR="0096518A">
        <w:rPr>
          <w:color w:val="000000"/>
          <w:kern w:val="16"/>
          <w:lang/>
        </w:rPr>
        <w:t>Застройщик</w:t>
      </w:r>
      <w:r w:rsidR="001B6B20" w:rsidRPr="000652E6">
        <w:rPr>
          <w:color w:val="000000"/>
          <w:kern w:val="16"/>
          <w:lang/>
        </w:rPr>
        <w:t xml:space="preserve"> обязуется в течение 10 (десяти) дней предоставить </w:t>
      </w:r>
      <w:r w:rsidR="003A37B9" w:rsidRPr="003A37B9">
        <w:rPr>
          <w:color w:val="000000"/>
          <w:kern w:val="16"/>
          <w:lang/>
        </w:rPr>
        <w:t xml:space="preserve">Муниципальному заказчику </w:t>
      </w:r>
      <w:r w:rsidR="001B6B20" w:rsidRPr="000652E6">
        <w:rPr>
          <w:color w:val="000000"/>
          <w:kern w:val="16"/>
          <w:lang/>
        </w:rPr>
        <w:t>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.6. По Контракту должны быть обеспечены обязательства </w:t>
      </w:r>
      <w:r w:rsidR="003A37B9">
        <w:rPr>
          <w:color w:val="000000"/>
          <w:kern w:val="16"/>
          <w:lang/>
        </w:rPr>
        <w:t>Застройщика</w:t>
      </w:r>
      <w:r w:rsidR="001B6B20" w:rsidRPr="000652E6">
        <w:rPr>
          <w:color w:val="000000"/>
          <w:kern w:val="16"/>
          <w:lang/>
        </w:rPr>
        <w:t xml:space="preserve"> по возмещению убытков </w:t>
      </w:r>
      <w:r w:rsidR="000C7EC1" w:rsidRPr="000652E6">
        <w:rPr>
          <w:color w:val="000000"/>
          <w:kern w:val="16"/>
          <w:lang/>
        </w:rPr>
        <w:t>Муниципально</w:t>
      </w:r>
      <w:r w:rsidR="003A37B9">
        <w:rPr>
          <w:color w:val="000000"/>
          <w:kern w:val="16"/>
          <w:lang/>
        </w:rPr>
        <w:t>му</w:t>
      </w:r>
      <w:r w:rsidR="000C7EC1" w:rsidRPr="000652E6">
        <w:rPr>
          <w:color w:val="000000"/>
          <w:kern w:val="16"/>
          <w:lang/>
        </w:rPr>
        <w:t xml:space="preserve"> з</w:t>
      </w:r>
      <w:r w:rsidR="003A37B9" w:rsidRPr="000652E6">
        <w:rPr>
          <w:color w:val="000000"/>
          <w:kern w:val="16"/>
          <w:lang/>
        </w:rPr>
        <w:t>заказчи</w:t>
      </w:r>
      <w:r w:rsidR="003A37B9">
        <w:rPr>
          <w:color w:val="000000"/>
          <w:kern w:val="16"/>
          <w:lang/>
        </w:rPr>
        <w:t>ку</w:t>
      </w:r>
      <w:r w:rsidR="001B6B20" w:rsidRPr="000652E6">
        <w:rPr>
          <w:color w:val="000000"/>
          <w:kern w:val="16"/>
          <w:lang/>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3A37B9">
        <w:rPr>
          <w:color w:val="000000"/>
          <w:kern w:val="16"/>
          <w:lang/>
        </w:rPr>
        <w:t>Застройщика</w:t>
      </w:r>
      <w:r w:rsidR="001B6B20" w:rsidRPr="000652E6">
        <w:rPr>
          <w:color w:val="000000"/>
          <w:kern w:val="16"/>
          <w:lang/>
        </w:rPr>
        <w:t xml:space="preserve"> перед </w:t>
      </w:r>
      <w:r w:rsidR="000C7EC1" w:rsidRPr="000652E6">
        <w:rPr>
          <w:color w:val="000000"/>
          <w:kern w:val="16"/>
          <w:lang/>
        </w:rPr>
        <w:t xml:space="preserve">Муниципальным </w:t>
      </w:r>
      <w:r w:rsidR="003A37B9" w:rsidRPr="000652E6">
        <w:rPr>
          <w:color w:val="000000"/>
          <w:kern w:val="16"/>
          <w:lang/>
        </w:rPr>
        <w:t>заказчиком</w:t>
      </w:r>
      <w:r w:rsidR="001B6B20" w:rsidRPr="000652E6">
        <w:rPr>
          <w:color w:val="000000"/>
          <w:kern w:val="16"/>
          <w:lang/>
        </w:rPr>
        <w:t>.</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.7. Требования к обеспечению исполнения Контракта, предоставляемому в виде банковской гарантии:</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.7.2. В банковской гарантии в обязательном порядке должны быть указаны:</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.7.2.2. </w:t>
      </w:r>
      <w:r>
        <w:rPr>
          <w:color w:val="000000"/>
          <w:kern w:val="16"/>
          <w:lang/>
        </w:rPr>
        <w:t>С</w:t>
      </w:r>
      <w:proofErr w:type="spellStart"/>
      <w:r w:rsidR="001B6B20" w:rsidRPr="000652E6">
        <w:rPr>
          <w:color w:val="000000"/>
          <w:kern w:val="16"/>
          <w:lang/>
        </w:rPr>
        <w:t>умма</w:t>
      </w:r>
      <w:proofErr w:type="spellEnd"/>
      <w:r w:rsidR="001B6B20" w:rsidRPr="000652E6">
        <w:rPr>
          <w:color w:val="000000"/>
          <w:kern w:val="16"/>
          <w:lang/>
        </w:rPr>
        <w:t>,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roofErr w:type="gramStart"/>
      <w:r w:rsidR="001B6B20" w:rsidRPr="000652E6">
        <w:rPr>
          <w:color w:val="000000"/>
          <w:kern w:val="16"/>
          <w:lang/>
        </w:rPr>
        <w:t>.,</w:t>
      </w:r>
      <w:proofErr w:type="gramEnd"/>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.7.2.3. </w:t>
      </w:r>
      <w:r>
        <w:rPr>
          <w:color w:val="000000"/>
          <w:kern w:val="16"/>
          <w:lang/>
        </w:rPr>
        <w:t>П</w:t>
      </w:r>
      <w:proofErr w:type="spellStart"/>
      <w:r w:rsidR="001B6B20" w:rsidRPr="000652E6">
        <w:rPr>
          <w:color w:val="000000"/>
          <w:kern w:val="16"/>
          <w:lang/>
        </w:rPr>
        <w:t>еречень</w:t>
      </w:r>
      <w:proofErr w:type="spellEnd"/>
      <w:r w:rsidR="001B6B20" w:rsidRPr="000652E6">
        <w:rPr>
          <w:color w:val="000000"/>
          <w:kern w:val="16"/>
          <w:lang/>
        </w:rPr>
        <w:t xml:space="preserve"> обязательств, которые обеспечивает банковская гарантия,</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.7.2.4. </w:t>
      </w:r>
      <w:r>
        <w:rPr>
          <w:color w:val="000000"/>
          <w:kern w:val="16"/>
          <w:lang/>
        </w:rPr>
        <w:t>П</w:t>
      </w:r>
      <w:proofErr w:type="spellStart"/>
      <w:r w:rsidR="001B6B20" w:rsidRPr="000652E6">
        <w:rPr>
          <w:color w:val="000000"/>
          <w:kern w:val="16"/>
          <w:lang/>
        </w:rPr>
        <w:t>риложения</w:t>
      </w:r>
      <w:proofErr w:type="spellEnd"/>
      <w:r w:rsidR="001B6B20" w:rsidRPr="000652E6">
        <w:rPr>
          <w:color w:val="000000"/>
          <w:kern w:val="16"/>
          <w:lang/>
        </w:rPr>
        <w:t xml:space="preserve"> к требованию бенефициара (до установления </w:t>
      </w:r>
      <w:r w:rsidR="001B6B20" w:rsidRPr="000652E6">
        <w:rPr>
          <w:iCs/>
          <w:lang/>
        </w:rPr>
        <w:t>Правительством Российской Федерации перечня документов согласно п. 6.7.2.11)</w:t>
      </w:r>
      <w:r w:rsidR="001B6B20" w:rsidRPr="000652E6">
        <w:rPr>
          <w:color w:val="000000"/>
          <w:kern w:val="16"/>
          <w:lang/>
        </w:rPr>
        <w:t>:</w:t>
      </w:r>
    </w:p>
    <w:p w:rsidR="001B6B20" w:rsidRPr="000652E6" w:rsidRDefault="001B6B20" w:rsidP="001B6B20">
      <w:pPr>
        <w:tabs>
          <w:tab w:val="left" w:pos="709"/>
        </w:tabs>
        <w:spacing w:after="0"/>
        <w:ind w:firstLine="567"/>
        <w:rPr>
          <w:color w:val="000000"/>
          <w:kern w:val="16"/>
          <w:lang/>
        </w:rPr>
      </w:pPr>
      <w:r w:rsidRPr="000652E6">
        <w:rPr>
          <w:color w:val="000000"/>
          <w:kern w:val="16"/>
          <w:lang/>
        </w:rPr>
        <w:t>- заверенная бенефициаром копия Контракта, заключенного между принципалом и бенефициаром, со всеми изменениями и дополнениями;</w:t>
      </w:r>
    </w:p>
    <w:p w:rsidR="001B6B20" w:rsidRPr="000652E6" w:rsidRDefault="001B6B20" w:rsidP="001B6B20">
      <w:pPr>
        <w:tabs>
          <w:tab w:val="left" w:pos="709"/>
        </w:tabs>
        <w:spacing w:after="0"/>
        <w:ind w:firstLine="567"/>
        <w:rPr>
          <w:color w:val="000000"/>
          <w:kern w:val="16"/>
          <w:lang/>
        </w:rPr>
      </w:pPr>
      <w:r w:rsidRPr="000652E6">
        <w:rPr>
          <w:color w:val="000000"/>
          <w:kern w:val="16"/>
          <w:lang/>
        </w:rPr>
        <w:t>- копии документов, подтверждающих полномочия лица, подписавшего требование бенефициара.</w:t>
      </w:r>
    </w:p>
    <w:p w:rsidR="001B6B20" w:rsidRPr="000652E6" w:rsidRDefault="001B6B20" w:rsidP="001B6B20">
      <w:pPr>
        <w:tabs>
          <w:tab w:val="left" w:pos="709"/>
        </w:tabs>
        <w:spacing w:after="0"/>
        <w:ind w:firstLine="567"/>
        <w:rPr>
          <w:color w:val="000000"/>
          <w:kern w:val="16"/>
          <w:lang/>
        </w:rPr>
      </w:pPr>
      <w:r w:rsidRPr="000652E6">
        <w:rPr>
          <w:color w:val="000000"/>
          <w:kern w:val="16"/>
          <w:lang/>
        </w:rPr>
        <w:t xml:space="preserve"> </w:t>
      </w:r>
      <w:r w:rsidR="00E46957">
        <w:rPr>
          <w:color w:val="000000"/>
          <w:kern w:val="16"/>
          <w:lang/>
        </w:rPr>
        <w:t>5</w:t>
      </w:r>
      <w:r w:rsidRPr="000652E6">
        <w:rPr>
          <w:color w:val="000000"/>
          <w:kern w:val="16"/>
          <w:lang/>
        </w:rPr>
        <w:t xml:space="preserve">.7.2.5. </w:t>
      </w:r>
      <w:r w:rsidR="00016F53">
        <w:rPr>
          <w:color w:val="000000"/>
          <w:kern w:val="16"/>
          <w:lang/>
        </w:rPr>
        <w:t>С</w:t>
      </w:r>
      <w:r w:rsidRPr="000652E6">
        <w:rPr>
          <w:color w:val="000000"/>
          <w:kern w:val="16"/>
          <w:lang/>
        </w:rPr>
        <w:t xml:space="preserve">рок, в течение которого гарантом должны быть удовлетворены требования бенефициара (не может составлять более пяти  рабочих  дней  </w:t>
      </w:r>
      <w:proofErr w:type="gramStart"/>
      <w:r w:rsidRPr="000652E6">
        <w:rPr>
          <w:color w:val="000000"/>
          <w:kern w:val="16"/>
          <w:lang/>
        </w:rPr>
        <w:t>с даты получения</w:t>
      </w:r>
      <w:proofErr w:type="gramEnd"/>
      <w:r w:rsidRPr="000652E6">
        <w:rPr>
          <w:color w:val="000000"/>
          <w:kern w:val="16"/>
          <w:lang/>
        </w:rPr>
        <w:t xml:space="preserve"> письменного требования),</w:t>
      </w:r>
    </w:p>
    <w:p w:rsidR="001B6B20" w:rsidRPr="000652E6" w:rsidRDefault="00E46957"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.7.2.6. </w:t>
      </w:r>
      <w:r w:rsidR="00016F53">
        <w:rPr>
          <w:color w:val="000000"/>
          <w:kern w:val="16"/>
          <w:lang/>
        </w:rPr>
        <w:t>А</w:t>
      </w:r>
      <w:proofErr w:type="spellStart"/>
      <w:r w:rsidR="001B6B20" w:rsidRPr="000652E6">
        <w:rPr>
          <w:color w:val="000000"/>
          <w:kern w:val="16"/>
          <w:lang/>
        </w:rPr>
        <w:t>дрес</w:t>
      </w:r>
      <w:proofErr w:type="spellEnd"/>
      <w:r w:rsidR="001B6B20" w:rsidRPr="000652E6">
        <w:rPr>
          <w:color w:val="000000"/>
          <w:kern w:val="16"/>
          <w:lang/>
        </w:rPr>
        <w:t>, по которому бенефициаром должно быть предоставлено письменное требование гаранту,</w:t>
      </w:r>
    </w:p>
    <w:p w:rsidR="001B6B20" w:rsidRPr="000652E6" w:rsidRDefault="00E46957"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.7.2.7. </w:t>
      </w:r>
      <w:r>
        <w:rPr>
          <w:color w:val="000000"/>
          <w:kern w:val="16"/>
          <w:lang/>
        </w:rPr>
        <w:t>В</w:t>
      </w:r>
      <w:proofErr w:type="spellStart"/>
      <w:r w:rsidR="001B6B20" w:rsidRPr="000652E6">
        <w:rPr>
          <w:color w:val="000000"/>
          <w:kern w:val="16"/>
          <w:lang/>
        </w:rPr>
        <w:t>озможность</w:t>
      </w:r>
      <w:proofErr w:type="spellEnd"/>
      <w:r w:rsidR="001B6B20" w:rsidRPr="000652E6">
        <w:rPr>
          <w:color w:val="000000"/>
          <w:kern w:val="16"/>
          <w:lang/>
        </w:rPr>
        <w:t xml:space="preserve"> передачи правопреемнику бенефициара по Контракту принадлежащего бенефициару по банковской гарантии права требования к гаранту,</w:t>
      </w:r>
    </w:p>
    <w:p w:rsidR="001B6B20" w:rsidRPr="000652E6" w:rsidRDefault="00E46957" w:rsidP="001B6B20">
      <w:pPr>
        <w:autoSpaceDE w:val="0"/>
        <w:autoSpaceDN w:val="0"/>
        <w:adjustRightInd w:val="0"/>
        <w:spacing w:after="0"/>
        <w:ind w:firstLine="540"/>
      </w:pPr>
      <w:r>
        <w:rPr>
          <w:color w:val="000000"/>
          <w:kern w:val="16"/>
        </w:rPr>
        <w:lastRenderedPageBreak/>
        <w:t>5</w:t>
      </w:r>
      <w:r w:rsidR="001B6B20" w:rsidRPr="000652E6">
        <w:rPr>
          <w:color w:val="000000"/>
          <w:kern w:val="16"/>
        </w:rPr>
        <w:t xml:space="preserve">.7.2.8. </w:t>
      </w:r>
      <w:r>
        <w:rPr>
          <w:color w:val="000000"/>
          <w:kern w:val="16"/>
        </w:rPr>
        <w:t>О</w:t>
      </w:r>
      <w:r w:rsidR="001B6B20" w:rsidRPr="000652E6">
        <w:t xml:space="preserve">бязанность гаранта уплатить </w:t>
      </w:r>
      <w:r w:rsidR="001B6B20" w:rsidRPr="000652E6">
        <w:rPr>
          <w:color w:val="000000"/>
          <w:kern w:val="16"/>
        </w:rPr>
        <w:t>бенефициару</w:t>
      </w:r>
      <w:r w:rsidR="001B6B20" w:rsidRPr="000652E6">
        <w:t xml:space="preserve"> неустойку в размере 0,1 процента денежной суммы, подлежащей уплате, за каждый календарный день просрочки;</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.7.2.9. </w:t>
      </w:r>
      <w:r>
        <w:rPr>
          <w:color w:val="000000"/>
          <w:kern w:val="16"/>
        </w:rPr>
        <w:t>У</w:t>
      </w:r>
      <w:r w:rsidR="001B6B20" w:rsidRPr="000652E6">
        <w:t xml:space="preserve">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B6B20" w:rsidRPr="000652E6">
        <w:rPr>
          <w:color w:val="000000"/>
          <w:kern w:val="16"/>
        </w:rPr>
        <w:t>бенефициару</w:t>
      </w:r>
      <w:r w:rsidR="001B6B20" w:rsidRPr="000652E6">
        <w:t>;</w:t>
      </w:r>
    </w:p>
    <w:p w:rsidR="001B6B20" w:rsidRPr="000652E6" w:rsidRDefault="00E46957" w:rsidP="001B6B20">
      <w:pPr>
        <w:autoSpaceDE w:val="0"/>
        <w:autoSpaceDN w:val="0"/>
        <w:adjustRightInd w:val="0"/>
        <w:spacing w:after="0"/>
        <w:ind w:firstLine="540"/>
      </w:pPr>
      <w:r>
        <w:t>5</w:t>
      </w:r>
      <w:r w:rsidR="001B6B20" w:rsidRPr="000652E6">
        <w:t xml:space="preserve">.7.2.10. </w:t>
      </w:r>
      <w:r>
        <w:t>О</w:t>
      </w:r>
      <w:r w:rsidR="001B6B20" w:rsidRPr="000652E6">
        <w:t>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1B6B20" w:rsidRPr="000652E6" w:rsidRDefault="00E46957" w:rsidP="001B6B20">
      <w:pPr>
        <w:autoSpaceDE w:val="0"/>
        <w:autoSpaceDN w:val="0"/>
        <w:adjustRightInd w:val="0"/>
        <w:spacing w:after="0"/>
        <w:ind w:firstLine="540"/>
        <w:rPr>
          <w:iCs/>
        </w:rPr>
      </w:pPr>
      <w:r>
        <w:t>5</w:t>
      </w:r>
      <w:r w:rsidR="001B6B20" w:rsidRPr="000652E6">
        <w:t xml:space="preserve">.7.2.11. </w:t>
      </w:r>
      <w:r>
        <w:t>У</w:t>
      </w:r>
      <w:r w:rsidR="001B6B20" w:rsidRPr="000652E6">
        <w:t>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.8. Требования к обеспечению исполнения контракта, предоставляемому в виде денежных средств:</w:t>
      </w:r>
    </w:p>
    <w:p w:rsidR="001B6B20" w:rsidRPr="000652E6" w:rsidRDefault="001B6B20" w:rsidP="001B6B20">
      <w:pPr>
        <w:tabs>
          <w:tab w:val="left" w:pos="709"/>
        </w:tabs>
        <w:spacing w:after="0"/>
        <w:ind w:firstLine="567"/>
        <w:rPr>
          <w:color w:val="000000"/>
          <w:kern w:val="16"/>
          <w:lang/>
        </w:rPr>
      </w:pPr>
      <w:r w:rsidRPr="000652E6">
        <w:rPr>
          <w:color w:val="000000"/>
          <w:kern w:val="16"/>
          <w:lang/>
        </w:rPr>
        <w:t xml:space="preserve">денежные средства, вносимые в обеспечение исполнения </w:t>
      </w:r>
      <w:r w:rsidR="00D11324">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должны быть перечислены по следующим реквизитам: </w:t>
      </w:r>
    </w:p>
    <w:p w:rsidR="001B6B20" w:rsidRPr="000652E6" w:rsidRDefault="000652E6" w:rsidP="000652E6">
      <w:pPr>
        <w:pStyle w:val="31"/>
        <w:keepNext w:val="0"/>
        <w:numPr>
          <w:ilvl w:val="0"/>
          <w:numId w:val="0"/>
        </w:numPr>
        <w:spacing w:before="0" w:after="120"/>
        <w:rPr>
          <w:color w:val="000000"/>
          <w:kern w:val="16"/>
          <w:lang w:val="ru-RU"/>
        </w:rPr>
      </w:pPr>
      <w:r w:rsidRPr="000652E6">
        <w:rPr>
          <w:rFonts w:ascii="Times New Roman" w:hAnsi="Times New Roman"/>
          <w:b w:val="0"/>
          <w:bCs w:val="0"/>
          <w:lang w:val="ru-RU" w:eastAsia="ru-RU"/>
        </w:rPr>
        <w:t xml:space="preserve">ИНН 8622011490, КПП 862201001, Получатель: Департамент финансов г. </w:t>
      </w:r>
      <w:proofErr w:type="spellStart"/>
      <w:r w:rsidRPr="000652E6">
        <w:rPr>
          <w:rFonts w:ascii="Times New Roman" w:hAnsi="Times New Roman"/>
          <w:b w:val="0"/>
          <w:bCs w:val="0"/>
          <w:lang w:val="ru-RU" w:eastAsia="ru-RU"/>
        </w:rPr>
        <w:t>Югорска</w:t>
      </w:r>
      <w:proofErr w:type="spellEnd"/>
      <w:r w:rsidRPr="000652E6">
        <w:rPr>
          <w:rFonts w:ascii="Times New Roman" w:hAnsi="Times New Roman"/>
          <w:b w:val="0"/>
          <w:bCs w:val="0"/>
          <w:lang w:val="ru-RU" w:eastAsia="ru-RU"/>
        </w:rPr>
        <w:t>, (</w:t>
      </w:r>
      <w:proofErr w:type="spellStart"/>
      <w:r w:rsidRPr="000652E6">
        <w:rPr>
          <w:rFonts w:ascii="Times New Roman" w:hAnsi="Times New Roman"/>
          <w:b w:val="0"/>
          <w:bCs w:val="0"/>
          <w:lang w:val="ru-RU" w:eastAsia="ru-RU"/>
        </w:rPr>
        <w:t>ДМСиГ</w:t>
      </w:r>
      <w:proofErr w:type="spellEnd"/>
      <w:r w:rsidRPr="000652E6">
        <w:rPr>
          <w:rFonts w:ascii="Times New Roman" w:hAnsi="Times New Roman"/>
          <w:b w:val="0"/>
          <w:bCs w:val="0"/>
          <w:lang w:val="ru-RU" w:eastAsia="ru-RU"/>
        </w:rPr>
        <w:t xml:space="preserve">, л/с 070010000), </w:t>
      </w:r>
      <w:proofErr w:type="spellStart"/>
      <w:proofErr w:type="gramStart"/>
      <w:r w:rsidRPr="000652E6">
        <w:rPr>
          <w:rFonts w:ascii="Times New Roman" w:hAnsi="Times New Roman"/>
          <w:b w:val="0"/>
          <w:bCs w:val="0"/>
          <w:lang w:val="ru-RU" w:eastAsia="ru-RU"/>
        </w:rPr>
        <w:t>р</w:t>
      </w:r>
      <w:proofErr w:type="spellEnd"/>
      <w:proofErr w:type="gramEnd"/>
      <w:r w:rsidRPr="000652E6">
        <w:rPr>
          <w:rFonts w:ascii="Times New Roman" w:hAnsi="Times New Roman"/>
          <w:b w:val="0"/>
          <w:bCs w:val="0"/>
          <w:lang w:val="ru-RU" w:eastAsia="ru-RU"/>
        </w:rPr>
        <w:t xml:space="preserve">/с 403 02 810 000 060 000 005, </w:t>
      </w:r>
      <w:r w:rsidR="00214AD3">
        <w:rPr>
          <w:rFonts w:ascii="Times New Roman" w:hAnsi="Times New Roman"/>
          <w:b w:val="0"/>
          <w:bCs w:val="0"/>
          <w:lang w:val="ru-RU" w:eastAsia="ru-RU"/>
        </w:rPr>
        <w:t>ОАО «</w:t>
      </w:r>
      <w:r w:rsidRPr="000652E6">
        <w:rPr>
          <w:rFonts w:ascii="Times New Roman" w:hAnsi="Times New Roman"/>
          <w:b w:val="0"/>
          <w:bCs w:val="0"/>
          <w:lang w:val="ru-RU" w:eastAsia="ru-RU"/>
        </w:rPr>
        <w:t xml:space="preserve">Ханты-Мансийский банк», г. Ханты-Мансийск, БИК 047162740, к/с 30101810100000000740 </w:t>
      </w:r>
    </w:p>
    <w:p w:rsidR="001B6B20" w:rsidRPr="000652E6" w:rsidRDefault="001B6B20" w:rsidP="001B6B20">
      <w:pPr>
        <w:tabs>
          <w:tab w:val="left" w:pos="709"/>
        </w:tabs>
        <w:spacing w:after="0"/>
        <w:ind w:firstLine="567"/>
        <w:rPr>
          <w:color w:val="000000"/>
          <w:kern w:val="16"/>
          <w:lang/>
        </w:rPr>
      </w:pPr>
      <w:r w:rsidRPr="000652E6">
        <w:rPr>
          <w:color w:val="000000"/>
          <w:kern w:val="16"/>
          <w:lang/>
        </w:rPr>
        <w:t xml:space="preserve">факт внесения денежных средств в обеспечение исполнения </w:t>
      </w:r>
      <w:r w:rsidR="00E46957">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6B20" w:rsidRPr="000652E6" w:rsidRDefault="001B6B20" w:rsidP="001B6B20">
      <w:pPr>
        <w:tabs>
          <w:tab w:val="left" w:pos="709"/>
        </w:tabs>
        <w:spacing w:after="0"/>
        <w:ind w:firstLine="567"/>
        <w:rPr>
          <w:color w:val="000000"/>
          <w:kern w:val="16"/>
          <w:lang/>
        </w:rPr>
      </w:pPr>
      <w:r w:rsidRPr="000652E6">
        <w:rPr>
          <w:color w:val="000000"/>
          <w:kern w:val="16"/>
          <w:lang/>
        </w:rPr>
        <w:t xml:space="preserve">денежные средства, вносимые в обеспечение исполнения </w:t>
      </w:r>
      <w:r w:rsidR="00E46957">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должны быть зачислены по реквизитам счета </w:t>
      </w:r>
      <w:r w:rsidR="00E46957">
        <w:rPr>
          <w:color w:val="000000"/>
          <w:kern w:val="16"/>
          <w:lang/>
        </w:rPr>
        <w:t>Муниципального З</w:t>
      </w:r>
      <w:proofErr w:type="spellStart"/>
      <w:r w:rsidRPr="000652E6">
        <w:rPr>
          <w:color w:val="000000"/>
          <w:kern w:val="16"/>
          <w:lang/>
        </w:rPr>
        <w:t>аказчика</w:t>
      </w:r>
      <w:proofErr w:type="spellEnd"/>
      <w:r w:rsidRPr="000652E6">
        <w:rPr>
          <w:color w:val="000000"/>
          <w:kern w:val="16"/>
          <w:lang/>
        </w:rPr>
        <w:t xml:space="preserve"> до заключения </w:t>
      </w:r>
      <w:r w:rsidR="00E46957">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в противном случае обеспечение исполнения </w:t>
      </w:r>
      <w:r w:rsidR="00730558">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в виде денежных средств считается </w:t>
      </w:r>
      <w:proofErr w:type="spellStart"/>
      <w:r w:rsidRPr="000652E6">
        <w:rPr>
          <w:color w:val="000000"/>
          <w:kern w:val="16"/>
          <w:lang/>
        </w:rPr>
        <w:t>непредоставленным</w:t>
      </w:r>
      <w:proofErr w:type="spellEnd"/>
      <w:r w:rsidRPr="000652E6">
        <w:rPr>
          <w:color w:val="000000"/>
          <w:kern w:val="16"/>
          <w:lang/>
        </w:rPr>
        <w:t>;</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.8.1.</w:t>
      </w:r>
      <w:r w:rsidR="000652E6" w:rsidRPr="000652E6">
        <w:rPr>
          <w:color w:val="000000"/>
          <w:kern w:val="16"/>
          <w:lang/>
        </w:rPr>
        <w:t xml:space="preserve"> </w:t>
      </w:r>
      <w:r w:rsidR="001B6B20" w:rsidRPr="000652E6">
        <w:rPr>
          <w:color w:val="000000"/>
          <w:kern w:val="16"/>
          <w:lang/>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w:t>
      </w:r>
      <w:r w:rsidR="00E46957">
        <w:rPr>
          <w:color w:val="000000"/>
          <w:kern w:val="16"/>
          <w:lang/>
        </w:rPr>
        <w:t xml:space="preserve">Муниципальному </w:t>
      </w:r>
      <w:r w:rsidR="001B6B20" w:rsidRPr="000652E6">
        <w:rPr>
          <w:color w:val="000000"/>
          <w:kern w:val="16"/>
          <w:lang/>
        </w:rPr>
        <w:t xml:space="preserve">заказчику иное (новое) надлежащее обеспечение исполнение обязательств по </w:t>
      </w:r>
      <w:r w:rsidR="00E46957">
        <w:rPr>
          <w:color w:val="000000"/>
          <w:kern w:val="16"/>
          <w:lang/>
        </w:rPr>
        <w:t>К</w:t>
      </w:r>
      <w:proofErr w:type="spellStart"/>
      <w:r w:rsidR="001B6B20" w:rsidRPr="000652E6">
        <w:rPr>
          <w:color w:val="000000"/>
          <w:kern w:val="16"/>
          <w:lang/>
        </w:rPr>
        <w:t>онтракту</w:t>
      </w:r>
      <w:proofErr w:type="spellEnd"/>
      <w:r w:rsidR="001B6B20" w:rsidRPr="000652E6">
        <w:rPr>
          <w:color w:val="000000"/>
          <w:kern w:val="16"/>
          <w:lang/>
        </w:rPr>
        <w:t xml:space="preserve"> уменьшенное на размер выполненных обязательств по контракту, при этом может быть изменен способ обеспечения исполнения контракта.</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.8.2. </w:t>
      </w:r>
      <w:r w:rsidR="001B6B20" w:rsidRPr="000652E6">
        <w:rPr>
          <w:color w:val="000000"/>
          <w:kern w:val="16"/>
          <w:lang/>
        </w:rPr>
        <w:t>Ф</w:t>
      </w:r>
      <w:r w:rsidR="001B6B20" w:rsidRPr="000652E6">
        <w:rPr>
          <w:color w:val="000000"/>
          <w:kern w:val="16"/>
          <w:lang/>
        </w:rPr>
        <w:t>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1B6B20" w:rsidRPr="00BC1E31"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.8.3.</w:t>
      </w:r>
      <w:r w:rsidR="000652E6" w:rsidRPr="000652E6">
        <w:rPr>
          <w:color w:val="000000"/>
          <w:kern w:val="16"/>
          <w:lang/>
        </w:rPr>
        <w:t xml:space="preserve"> </w:t>
      </w:r>
      <w:proofErr w:type="gramStart"/>
      <w:r w:rsidR="001B6B20" w:rsidRPr="000652E6">
        <w:rPr>
          <w:color w:val="000000"/>
          <w:kern w:val="16"/>
          <w:lang/>
        </w:rPr>
        <w:t>З</w:t>
      </w:r>
      <w:proofErr w:type="spellStart"/>
      <w:r w:rsidR="001B6B20" w:rsidRPr="000652E6">
        <w:rPr>
          <w:color w:val="000000"/>
          <w:kern w:val="16"/>
          <w:lang/>
        </w:rPr>
        <w:t>аложенные</w:t>
      </w:r>
      <w:proofErr w:type="spellEnd"/>
      <w:r w:rsidR="001B6B20" w:rsidRPr="000652E6">
        <w:rPr>
          <w:color w:val="000000"/>
          <w:kern w:val="16"/>
          <w:lang/>
        </w:rPr>
        <w:t xml:space="preserve">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полном объеме</w:t>
      </w:r>
      <w:r w:rsidR="00E46957">
        <w:rPr>
          <w:color w:val="000000"/>
          <w:kern w:val="16"/>
          <w:lang/>
        </w:rPr>
        <w:t xml:space="preserve"> и получения Муниципальным заказчиком от </w:t>
      </w:r>
      <w:r w:rsidR="00730558">
        <w:rPr>
          <w:color w:val="000000"/>
          <w:kern w:val="16"/>
          <w:lang/>
        </w:rPr>
        <w:t>Застройщика</w:t>
      </w:r>
      <w:r w:rsidR="00E46957">
        <w:rPr>
          <w:color w:val="000000"/>
          <w:kern w:val="16"/>
          <w:lang/>
        </w:rPr>
        <w:t xml:space="preserve"> соответствующего требования (письменного</w:t>
      </w:r>
      <w:r>
        <w:rPr>
          <w:color w:val="000000"/>
          <w:kern w:val="16"/>
          <w:lang/>
        </w:rPr>
        <w:t>) о возврате денежных средств.</w:t>
      </w:r>
      <w:proofErr w:type="gramEnd"/>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.8.4.Заложеннные денежные средства, на которые обращено взыскание залогодержателя, залогодателю не возвращаются.</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.8.5 Денежные средства обеспечения исполнения обязательств по Контракту подлежат выплате </w:t>
      </w:r>
      <w:r w:rsidR="000652E6" w:rsidRPr="000652E6">
        <w:rPr>
          <w:color w:val="000000"/>
          <w:kern w:val="16"/>
          <w:lang/>
        </w:rPr>
        <w:t xml:space="preserve">Муниципальному </w:t>
      </w:r>
      <w:proofErr w:type="spellStart"/>
      <w:r w:rsidR="000652E6" w:rsidRPr="000652E6">
        <w:rPr>
          <w:color w:val="000000"/>
          <w:kern w:val="16"/>
          <w:lang/>
        </w:rPr>
        <w:t>з</w:t>
      </w:r>
      <w:r w:rsidR="001B6B20" w:rsidRPr="000652E6">
        <w:rPr>
          <w:color w:val="000000"/>
          <w:kern w:val="16"/>
          <w:lang/>
        </w:rPr>
        <w:t>аказчику</w:t>
      </w:r>
      <w:proofErr w:type="spellEnd"/>
      <w:r w:rsidR="001B6B20" w:rsidRPr="000652E6">
        <w:rPr>
          <w:color w:val="000000"/>
          <w:kern w:val="16"/>
          <w:lang/>
        </w:rPr>
        <w:t xml:space="preserve"> в качестве компенсации неустоек, штрафов, любых убытков, которые могут наступить вследствие неисполнения или ненадлежащего исполнения </w:t>
      </w:r>
      <w:r w:rsidR="00730558">
        <w:rPr>
          <w:color w:val="000000"/>
          <w:kern w:val="16"/>
          <w:lang/>
        </w:rPr>
        <w:t>Застройщиком</w:t>
      </w:r>
      <w:r w:rsidR="000652E6" w:rsidRPr="000652E6">
        <w:rPr>
          <w:color w:val="000000"/>
          <w:kern w:val="16"/>
          <w:lang/>
        </w:rPr>
        <w:t xml:space="preserve"> </w:t>
      </w:r>
      <w:r w:rsidR="001B6B20" w:rsidRPr="000652E6">
        <w:rPr>
          <w:color w:val="000000"/>
          <w:kern w:val="16"/>
          <w:lang/>
        </w:rPr>
        <w:t>своих обязательств по Контракту.</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8.7 </w:t>
      </w:r>
      <w:r w:rsidR="000652E6" w:rsidRPr="000652E6">
        <w:rPr>
          <w:color w:val="000000"/>
          <w:kern w:val="16"/>
          <w:lang/>
        </w:rPr>
        <w:t xml:space="preserve">Муниципальный </w:t>
      </w:r>
      <w:proofErr w:type="spellStart"/>
      <w:r w:rsidR="000652E6" w:rsidRPr="000652E6">
        <w:rPr>
          <w:color w:val="000000"/>
          <w:kern w:val="16"/>
          <w:lang/>
        </w:rPr>
        <w:t>з</w:t>
      </w:r>
      <w:r w:rsidR="001B6B20" w:rsidRPr="000652E6">
        <w:rPr>
          <w:color w:val="000000"/>
          <w:kern w:val="16"/>
          <w:lang/>
        </w:rPr>
        <w:t>аказчик</w:t>
      </w:r>
      <w:proofErr w:type="spellEnd"/>
      <w:r w:rsidR="001B6B20" w:rsidRPr="000652E6">
        <w:rPr>
          <w:color w:val="000000"/>
          <w:kern w:val="16"/>
          <w:lang/>
        </w:rPr>
        <w:t xml:space="preserve">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.8.8. Последующий залог денежных средств не допускается.</w:t>
      </w:r>
    </w:p>
    <w:p w:rsidR="001B6B20" w:rsidRPr="000652E6" w:rsidRDefault="001B6B20" w:rsidP="001B6B20">
      <w:pPr>
        <w:tabs>
          <w:tab w:val="left" w:pos="709"/>
        </w:tabs>
        <w:spacing w:after="0"/>
        <w:ind w:firstLine="567"/>
        <w:rPr>
          <w:color w:val="000000"/>
          <w:kern w:val="16"/>
          <w:lang/>
        </w:rPr>
      </w:pPr>
      <w:r w:rsidRPr="000652E6">
        <w:rPr>
          <w:color w:val="000000"/>
          <w:kern w:val="16"/>
          <w:lang/>
        </w:rPr>
        <w:lastRenderedPageBreak/>
        <w:t xml:space="preserve">* В случае если </w:t>
      </w:r>
      <w:r w:rsidR="00730558">
        <w:rPr>
          <w:color w:val="000000"/>
          <w:kern w:val="16"/>
          <w:lang/>
        </w:rPr>
        <w:t>Застройщиком</w:t>
      </w:r>
      <w:r w:rsidR="000652E6" w:rsidRPr="000652E6">
        <w:rPr>
          <w:color w:val="000000"/>
          <w:kern w:val="16"/>
          <w:lang/>
        </w:rPr>
        <w:t xml:space="preserve"> </w:t>
      </w:r>
      <w:r w:rsidRPr="000652E6">
        <w:rPr>
          <w:color w:val="000000"/>
          <w:kern w:val="16"/>
          <w:lang/>
        </w:rPr>
        <w:t xml:space="preserve">является государственное или муниципальное казенное учреждение, раздел </w:t>
      </w:r>
      <w:r w:rsidR="000A0EE0">
        <w:rPr>
          <w:color w:val="000000"/>
          <w:kern w:val="16"/>
          <w:lang/>
        </w:rPr>
        <w:t xml:space="preserve">5 </w:t>
      </w:r>
      <w:r w:rsidRPr="000652E6">
        <w:rPr>
          <w:color w:val="000000"/>
          <w:kern w:val="16"/>
          <w:lang/>
        </w:rPr>
        <w:t>Контракта исключается</w:t>
      </w:r>
    </w:p>
    <w:p w:rsidR="001B6B20" w:rsidRPr="000652E6" w:rsidRDefault="001B6B20" w:rsidP="001B6B20">
      <w:pPr>
        <w:tabs>
          <w:tab w:val="left" w:pos="709"/>
        </w:tabs>
        <w:spacing w:after="0"/>
        <w:ind w:firstLine="567"/>
        <w:rPr>
          <w:color w:val="000000"/>
          <w:kern w:val="16"/>
          <w:lang/>
        </w:rPr>
      </w:pPr>
    </w:p>
    <w:p w:rsidR="001B6B20" w:rsidRPr="00730558" w:rsidRDefault="000A0EE0" w:rsidP="001B6B20">
      <w:pPr>
        <w:spacing w:after="0"/>
        <w:jc w:val="center"/>
        <w:rPr>
          <w:b/>
        </w:rPr>
      </w:pPr>
      <w:r w:rsidRPr="00730558">
        <w:rPr>
          <w:b/>
        </w:rPr>
        <w:t>6</w:t>
      </w:r>
      <w:r w:rsidR="001B6B20" w:rsidRPr="00730558">
        <w:rPr>
          <w:b/>
        </w:rPr>
        <w:t>. Ответственность сторон</w:t>
      </w:r>
    </w:p>
    <w:p w:rsidR="001B6B20" w:rsidRPr="004D6819" w:rsidRDefault="000A0EE0" w:rsidP="001B6B20">
      <w:pPr>
        <w:spacing w:after="0"/>
        <w:ind w:firstLine="567"/>
      </w:pPr>
      <w:r>
        <w:rPr>
          <w:kern w:val="16"/>
        </w:rPr>
        <w:t>6</w:t>
      </w:r>
      <w:r w:rsidR="001B6B20" w:rsidRPr="004D6819">
        <w:rPr>
          <w:kern w:val="16"/>
        </w:rPr>
        <w:t xml:space="preserve">.1. </w:t>
      </w:r>
      <w:r w:rsidR="001B6B20" w:rsidRPr="004D6819">
        <w:t xml:space="preserve">Стороны несут ответственность за неисполнение и ненадлежащее </w:t>
      </w:r>
      <w:r>
        <w:t xml:space="preserve">исполнение </w:t>
      </w:r>
      <w:r w:rsidR="001B6B20" w:rsidRPr="004D6819">
        <w:t xml:space="preserve">Контракта, в том числе за неполное и (или) несвоевременное исполнение своих обязательств по Контракту. </w:t>
      </w:r>
    </w:p>
    <w:p w:rsidR="001B6B20" w:rsidRPr="004D6819" w:rsidRDefault="000A0EE0" w:rsidP="001B6B20">
      <w:pPr>
        <w:spacing w:after="0"/>
        <w:ind w:firstLine="567"/>
      </w:pPr>
      <w:r>
        <w:t>6</w:t>
      </w:r>
      <w:r w:rsidR="001B6B20" w:rsidRPr="004D6819">
        <w:t xml:space="preserve">.2. В случае просрочки исполнения </w:t>
      </w:r>
      <w:r w:rsidR="00730558">
        <w:t>Застройщиком</w:t>
      </w:r>
      <w:r w:rsidR="001B6B20"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rsidR="00730558">
        <w:t>Застройщиком</w:t>
      </w:r>
      <w:r w:rsidR="001B6B20" w:rsidRPr="004D6819">
        <w:t xml:space="preserve"> обязательств, предусмотренных Контрактом, </w:t>
      </w:r>
      <w:r w:rsidR="00A96042" w:rsidRPr="004D6819">
        <w:t>Муниципальный з</w:t>
      </w:r>
      <w:r w:rsidR="001B6B20" w:rsidRPr="004D6819">
        <w:t xml:space="preserve">аказчик направляет </w:t>
      </w:r>
      <w:r w:rsidR="00730558">
        <w:t>Застройщику</w:t>
      </w:r>
      <w:r w:rsidR="00A96042" w:rsidRPr="004D6819">
        <w:t xml:space="preserve"> </w:t>
      </w:r>
      <w:r w:rsidR="001B6B20" w:rsidRPr="004D6819">
        <w:t>требование об уплате неустоек (штрафов, пеней).</w:t>
      </w:r>
    </w:p>
    <w:p w:rsidR="001B6B20" w:rsidRPr="004D6819" w:rsidRDefault="000A0EE0" w:rsidP="001B6B20">
      <w:pPr>
        <w:spacing w:after="0"/>
        <w:ind w:firstLine="567"/>
        <w:rPr>
          <w:i/>
        </w:rPr>
      </w:pPr>
      <w:r>
        <w:t>6</w:t>
      </w:r>
      <w:r w:rsidR="001B6B20" w:rsidRPr="004D6819">
        <w:t xml:space="preserve">.3. </w:t>
      </w:r>
      <w:proofErr w:type="gramStart"/>
      <w:r w:rsidR="001B6B20" w:rsidRPr="004D6819">
        <w:t xml:space="preserve">Пеня начисляется за каждый день просрочки исполнения </w:t>
      </w:r>
      <w:r w:rsidR="00730558">
        <w:t>Застройщиком</w:t>
      </w:r>
      <w:r w:rsidR="001B6B20" w:rsidRPr="004D6819">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730558">
        <w:t>Застройщиком</w:t>
      </w:r>
      <w:r w:rsidR="00A96042" w:rsidRPr="004D6819">
        <w:t>.</w:t>
      </w:r>
      <w:proofErr w:type="gramEnd"/>
    </w:p>
    <w:p w:rsidR="001B6B20" w:rsidRPr="004D6819" w:rsidRDefault="000A0EE0" w:rsidP="001B6B20">
      <w:pPr>
        <w:autoSpaceDE w:val="0"/>
        <w:autoSpaceDN w:val="0"/>
        <w:adjustRightInd w:val="0"/>
        <w:spacing w:after="0"/>
        <w:ind w:firstLine="567"/>
        <w:rPr>
          <w:i/>
        </w:rPr>
      </w:pPr>
      <w:r>
        <w:t>6</w:t>
      </w:r>
      <w:r w:rsidR="001B6B20" w:rsidRPr="004D6819">
        <w:t xml:space="preserve">.4. Штрафы начисляются за ненадлежащее исполнение </w:t>
      </w:r>
      <w:r w:rsidR="00013E9A">
        <w:t>Застройщиком</w:t>
      </w:r>
      <w:r w:rsidR="001B6B20" w:rsidRPr="004D6819">
        <w:t xml:space="preserve"> обязательств, предусмотренных Контрактом</w:t>
      </w:r>
      <w:r w:rsidR="001B6B20" w:rsidRPr="004D6819">
        <w:rPr>
          <w:i/>
        </w:rPr>
        <w:t>.</w:t>
      </w:r>
      <w:r w:rsidR="001B6B20" w:rsidRPr="004D6819">
        <w:t xml:space="preserve"> При этом штрафы не применяются в случае просрочки исполнения </w:t>
      </w:r>
      <w:r w:rsidR="00013E9A">
        <w:t>Застройщиком</w:t>
      </w:r>
      <w:r w:rsidR="001B6B20" w:rsidRPr="004D6819">
        <w:t xml:space="preserve"> обязательств (в том числе гарантийного обязательства), предусмотренных Контрактом. Размер штрафа устанавливается в сумме в размере</w:t>
      </w:r>
      <w:r>
        <w:t>___________________________________________ рублей (5</w:t>
      </w:r>
      <w:r w:rsidR="001B6B20" w:rsidRPr="004D6819">
        <w:t xml:space="preserve">% цены </w:t>
      </w:r>
      <w:r>
        <w:t>К</w:t>
      </w:r>
      <w:r w:rsidR="001B6B20" w:rsidRPr="004D6819">
        <w:t>онтракта</w:t>
      </w:r>
      <w:r>
        <w:t>).</w:t>
      </w:r>
      <w:r w:rsidR="001B6B20" w:rsidRPr="004D6819">
        <w:rPr>
          <w:i/>
        </w:rPr>
        <w:t xml:space="preserve"> </w:t>
      </w:r>
    </w:p>
    <w:p w:rsidR="001B6B20" w:rsidRPr="004D6819" w:rsidRDefault="000A0EE0" w:rsidP="001B6B20">
      <w:pPr>
        <w:spacing w:after="0"/>
        <w:ind w:firstLine="567"/>
      </w:pPr>
      <w:r>
        <w:t>6</w:t>
      </w:r>
      <w:r w:rsidR="001B6B20"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A96042" w:rsidRPr="004D6819">
        <w:t xml:space="preserve">Продавец </w:t>
      </w:r>
      <w:r w:rsidR="001B6B20" w:rsidRPr="004D6819">
        <w:t xml:space="preserve">возмещает в полном объеме понесенные </w:t>
      </w:r>
      <w:r w:rsidR="00A96042" w:rsidRPr="004D6819">
        <w:t>Муниципальным з</w:t>
      </w:r>
      <w:r w:rsidR="001B6B20" w:rsidRPr="004D6819">
        <w:t>аказчиком убытки.</w:t>
      </w:r>
    </w:p>
    <w:p w:rsidR="001B6B20" w:rsidRPr="004D6819" w:rsidRDefault="000A0EE0" w:rsidP="001B6B20">
      <w:pPr>
        <w:spacing w:after="0"/>
        <w:ind w:firstLine="567"/>
      </w:pPr>
      <w:r>
        <w:t>6</w:t>
      </w:r>
      <w:r w:rsidR="001B6B20" w:rsidRPr="004D6819">
        <w:t xml:space="preserve">.6. </w:t>
      </w:r>
      <w:r w:rsidR="00013E9A">
        <w:t>Застройщик</w:t>
      </w:r>
      <w:r w:rsidR="001B6B20"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001B6B20" w:rsidRPr="004D6819">
        <w:t>аказчика.</w:t>
      </w:r>
    </w:p>
    <w:p w:rsidR="001B6B20" w:rsidRPr="004D6819" w:rsidRDefault="000A0EE0" w:rsidP="001B6B20">
      <w:pPr>
        <w:spacing w:after="0"/>
        <w:ind w:firstLine="567"/>
      </w:pPr>
      <w:r>
        <w:t>6</w:t>
      </w:r>
      <w:r w:rsidR="001B6B20" w:rsidRPr="004D6819">
        <w:t xml:space="preserve">.7. В случае начисления </w:t>
      </w:r>
      <w:r w:rsidR="00A96042" w:rsidRPr="004D6819">
        <w:t>Муниципальным з</w:t>
      </w:r>
      <w:r w:rsidR="001B6B20" w:rsidRPr="004D6819">
        <w:t xml:space="preserve">аказчиком </w:t>
      </w:r>
      <w:r w:rsidR="00013E9A">
        <w:t>Застройщику</w:t>
      </w:r>
      <w:r w:rsidR="001B6B20" w:rsidRPr="004D6819">
        <w:t xml:space="preserve"> неустойки (штрафа, пени) и (или) убытков, </w:t>
      </w:r>
      <w:r w:rsidR="00A96042" w:rsidRPr="004D6819">
        <w:t>Муниципальный з</w:t>
      </w:r>
      <w:r w:rsidR="001B6B20" w:rsidRPr="004D6819">
        <w:t xml:space="preserve">аказчик направляет </w:t>
      </w:r>
      <w:r w:rsidR="00013E9A">
        <w:t>Застройщику</w:t>
      </w:r>
      <w:r w:rsidR="001B6B20" w:rsidRPr="004D6819">
        <w:t xml:space="preserve"> требование оплатить неустойку (штраф, пени) и (или) понесенные </w:t>
      </w:r>
      <w:r w:rsidR="00A96042" w:rsidRPr="004D6819">
        <w:t>Муниципальным з</w:t>
      </w:r>
      <w:r w:rsidR="001B6B20" w:rsidRPr="004D6819">
        <w:t xml:space="preserve">аказчиком убытки, с указанием порядка и сроков соответствующей оплаты, но не более </w:t>
      </w:r>
      <w:r w:rsidR="0066764C">
        <w:t>30</w:t>
      </w:r>
      <w:r w:rsidR="001B6B20" w:rsidRPr="004D6819">
        <w:t xml:space="preserve"> дней со дня направления требования. В случае</w:t>
      </w:r>
      <w:proofErr w:type="gramStart"/>
      <w:r w:rsidR="001B6B20" w:rsidRPr="004D6819">
        <w:t>,</w:t>
      </w:r>
      <w:proofErr w:type="gramEnd"/>
      <w:r w:rsidR="001B6B20" w:rsidRPr="004D6819">
        <w:t xml:space="preserve"> если </w:t>
      </w:r>
      <w:r w:rsidR="00013E9A">
        <w:t>Застройщик</w:t>
      </w:r>
      <w:r w:rsidR="00A96042" w:rsidRPr="004D6819">
        <w:t xml:space="preserve"> </w:t>
      </w:r>
      <w:r w:rsidR="001B6B20" w:rsidRPr="004D6819">
        <w:t xml:space="preserve"> в добровольном порядке в установленный </w:t>
      </w:r>
      <w:r w:rsidR="00A96042" w:rsidRPr="004D6819">
        <w:t>Муниципальным з</w:t>
      </w:r>
      <w:r w:rsidR="001B6B20" w:rsidRPr="004D6819">
        <w:t xml:space="preserve">аказчиком срок не оплатил неустойку (штраф, пени) и (или) убытки, </w:t>
      </w:r>
      <w:r w:rsidR="00A96042" w:rsidRPr="004D6819">
        <w:t>Муниципальный з</w:t>
      </w:r>
      <w:r w:rsidR="001B6B20" w:rsidRPr="004D6819">
        <w:t xml:space="preserve">аказчик вправе уменьшить размер оплаты по Контракту на сумму начисленной неустойки (штрафа, пени) и (или) убытков в порядке, предусмотренном п. </w:t>
      </w:r>
      <w:r w:rsidR="00147609">
        <w:t>6</w:t>
      </w:r>
      <w:r w:rsidR="001B6B20" w:rsidRPr="004D6819">
        <w:t xml:space="preserve">.5 Контракта. При этом исполнение обязательства </w:t>
      </w:r>
      <w:r w:rsidR="00013E9A">
        <w:t>Застройщика</w:t>
      </w:r>
      <w:r w:rsidR="001B6B20" w:rsidRPr="004D6819">
        <w:t xml:space="preserve"> по перечислению неустойки (штрафа, пени) и (или) убытков в доход бюджета возлагается на </w:t>
      </w:r>
      <w:r w:rsidR="00013E9A">
        <w:t>Муниципального з</w:t>
      </w:r>
      <w:r w:rsidR="001B6B20" w:rsidRPr="004D6819">
        <w:t>аказчика.</w:t>
      </w:r>
    </w:p>
    <w:p w:rsidR="001B6B20" w:rsidRPr="004D6819" w:rsidRDefault="000A0EE0" w:rsidP="001B6B20">
      <w:pPr>
        <w:autoSpaceDE w:val="0"/>
        <w:autoSpaceDN w:val="0"/>
        <w:adjustRightInd w:val="0"/>
        <w:spacing w:after="0"/>
        <w:ind w:firstLine="567"/>
        <w:outlineLvl w:val="0"/>
      </w:pPr>
      <w:r>
        <w:t>6</w:t>
      </w:r>
      <w:r w:rsidR="001B6B20" w:rsidRPr="004D6819">
        <w:t xml:space="preserve">.8. В случае просрочки исполнения </w:t>
      </w:r>
      <w:r w:rsidR="00013E9A">
        <w:t>Муниципальным з</w:t>
      </w:r>
      <w:r w:rsidR="001B6B20" w:rsidRPr="004D6819">
        <w:t xml:space="preserve">аказчиком обязательств, предусмотренных Контрактом, а также в иных случаях ненадлежащего исполнения </w:t>
      </w:r>
      <w:r w:rsidR="00A96042" w:rsidRPr="004D6819">
        <w:t>Муниципальным з</w:t>
      </w:r>
      <w:r w:rsidR="001B6B20" w:rsidRPr="004D6819">
        <w:t xml:space="preserve">аказчиком обязательств, предусмотренных Контрактом, </w:t>
      </w:r>
      <w:r w:rsidR="00013E9A">
        <w:t>Застройщик</w:t>
      </w:r>
      <w:r w:rsidR="001B6B20"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1B6B20" w:rsidRPr="009502B0" w:rsidRDefault="000A0EE0" w:rsidP="001B6B20">
      <w:pPr>
        <w:autoSpaceDE w:val="0"/>
        <w:autoSpaceDN w:val="0"/>
        <w:adjustRightInd w:val="0"/>
        <w:spacing w:after="0"/>
        <w:ind w:firstLine="567"/>
        <w:outlineLvl w:val="0"/>
      </w:pPr>
      <w:r>
        <w:t>6</w:t>
      </w:r>
      <w:r w:rsidR="001B6B20" w:rsidRPr="004D6819">
        <w:t>.9. Пеня устанавливается Контрактом в размере одной</w:t>
      </w:r>
      <w:r w:rsidR="001B6B20"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1B6B20" w:rsidRPr="009502B0" w:rsidRDefault="000A0EE0" w:rsidP="001B6B20">
      <w:pPr>
        <w:spacing w:after="0"/>
        <w:ind w:firstLine="567"/>
      </w:pPr>
      <w:r>
        <w:t>6</w:t>
      </w:r>
      <w:r w:rsidR="001B6B20" w:rsidRPr="009502B0">
        <w:t>.1</w:t>
      </w:r>
      <w:r w:rsidR="001B6B20">
        <w:t>0</w:t>
      </w:r>
      <w:r w:rsidR="001B6B20"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t>(</w:t>
      </w:r>
      <w:r w:rsidR="001B6B20" w:rsidRPr="009502B0">
        <w:t>2%</w:t>
      </w:r>
      <w:r>
        <w:t>)</w:t>
      </w:r>
      <w:r w:rsidR="001B6B20" w:rsidRPr="009502B0">
        <w:t xml:space="preserve"> цены контракта </w:t>
      </w:r>
      <w:r w:rsidR="001B6B20" w:rsidRPr="0084229B">
        <w:t>_________________________</w:t>
      </w:r>
      <w:r>
        <w:t>_______________________</w:t>
      </w:r>
      <w:r w:rsidR="00147609">
        <w:t>___________________</w:t>
      </w:r>
      <w:r w:rsidR="001B6B20" w:rsidRPr="0084229B">
        <w:t xml:space="preserve"> рублей __ копеек.</w:t>
      </w:r>
    </w:p>
    <w:p w:rsidR="001B6B20" w:rsidRPr="009502B0" w:rsidRDefault="000A0EE0" w:rsidP="001B6B20">
      <w:pPr>
        <w:spacing w:after="0"/>
        <w:ind w:firstLine="567"/>
      </w:pPr>
      <w:r>
        <w:t>6</w:t>
      </w:r>
      <w:r w:rsidR="001B6B20" w:rsidRPr="009502B0">
        <w:t>.1</w:t>
      </w:r>
      <w:r w:rsidR="00A96042">
        <w:t>1</w:t>
      </w:r>
      <w:r w:rsidR="001B6B20" w:rsidRPr="009502B0">
        <w:t xml:space="preserve">. </w:t>
      </w:r>
      <w:r w:rsidR="00A96042">
        <w:t>Муниципальный за</w:t>
      </w:r>
      <w:r w:rsidR="001B6B20"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00013E9A">
        <w:t>Застройщика</w:t>
      </w:r>
      <w:r w:rsidR="001B6B20" w:rsidRPr="009502B0">
        <w:t>.</w:t>
      </w:r>
    </w:p>
    <w:p w:rsidR="001B6B20" w:rsidRPr="009502B0" w:rsidRDefault="001B6B20" w:rsidP="001B6B20">
      <w:pPr>
        <w:spacing w:after="0"/>
      </w:pPr>
    </w:p>
    <w:p w:rsidR="001B6B20" w:rsidRPr="00013E9A" w:rsidRDefault="000A0EE0" w:rsidP="001B6B20">
      <w:pPr>
        <w:spacing w:after="0"/>
        <w:ind w:firstLine="567"/>
        <w:jc w:val="center"/>
        <w:rPr>
          <w:b/>
        </w:rPr>
      </w:pPr>
      <w:r w:rsidRPr="00013E9A">
        <w:rPr>
          <w:b/>
        </w:rPr>
        <w:lastRenderedPageBreak/>
        <w:t>7</w:t>
      </w:r>
      <w:r w:rsidR="001B6B20" w:rsidRPr="00013E9A">
        <w:rPr>
          <w:b/>
        </w:rPr>
        <w:t>. Форс-мажорные обстоятельства</w:t>
      </w:r>
    </w:p>
    <w:p w:rsidR="001B6B20" w:rsidRPr="009502B0" w:rsidRDefault="000A0EE0" w:rsidP="001B6B20">
      <w:pPr>
        <w:spacing w:after="0"/>
        <w:ind w:firstLine="709"/>
      </w:pPr>
      <w:r>
        <w:t>7</w:t>
      </w:r>
      <w:r w:rsidR="001B6B20" w:rsidRPr="009502B0">
        <w:t xml:space="preserve">.1. </w:t>
      </w:r>
      <w:proofErr w:type="gramStart"/>
      <w:r w:rsidR="001B6B20"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1B6B20" w:rsidRPr="009502B0" w:rsidRDefault="000A0EE0" w:rsidP="001B6B20">
      <w:pPr>
        <w:spacing w:after="0"/>
        <w:ind w:firstLine="709"/>
      </w:pPr>
      <w:r>
        <w:t>7</w:t>
      </w:r>
      <w:r w:rsidR="001B6B20"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B6B20" w:rsidRPr="009502B0" w:rsidRDefault="000A0EE0" w:rsidP="001B6B20">
      <w:pPr>
        <w:spacing w:after="0"/>
        <w:ind w:firstLine="709"/>
      </w:pPr>
      <w:r>
        <w:t>7</w:t>
      </w:r>
      <w:r w:rsidR="001B6B20" w:rsidRPr="009502B0">
        <w:t>.3. Обязанность доказать наличие обстоятельств непреодолимой силы лежит на Стороне, не выполнившей свои обязательства по Контракту.</w:t>
      </w:r>
    </w:p>
    <w:p w:rsidR="001B6B20" w:rsidRPr="009502B0" w:rsidRDefault="001B6B20" w:rsidP="001B6B20">
      <w:pPr>
        <w:spacing w:after="0"/>
        <w:ind w:firstLine="709"/>
      </w:pPr>
      <w:r w:rsidRPr="009502B0">
        <w:t xml:space="preserve">Доказательством наличия вышеуказанных обстоятельств и их продолжительности будут служить </w:t>
      </w:r>
      <w:r w:rsidR="003958B1">
        <w:t xml:space="preserve">подтверждающие </w:t>
      </w:r>
      <w:r w:rsidRPr="009502B0">
        <w:t>документы</w:t>
      </w:r>
      <w:r w:rsidR="003958B1">
        <w:t>,</w:t>
      </w:r>
      <w:r w:rsidRPr="009502B0">
        <w:t xml:space="preserve"> где имели место обстоятельства непреодолимой силы.</w:t>
      </w:r>
    </w:p>
    <w:p w:rsidR="001B6B20" w:rsidRPr="009502B0" w:rsidRDefault="000A0EE0" w:rsidP="001B6B20">
      <w:pPr>
        <w:spacing w:after="0"/>
        <w:ind w:firstLine="709"/>
      </w:pPr>
      <w:r>
        <w:t>7</w:t>
      </w:r>
      <w:r w:rsidR="001B6B20" w:rsidRPr="009502B0">
        <w:t xml:space="preserve">.4. Если обстоятельства и их последствия будут длиться более 1 (одного) месяца и </w:t>
      </w:r>
      <w:r w:rsidR="003958B1">
        <w:t>Муниципальный з</w:t>
      </w:r>
      <w:r w:rsidR="001B6B20" w:rsidRPr="009502B0">
        <w:t xml:space="preserve">аказчик утратит интерес к Контракту, Контракт расторгается в порядке, предусмотренном Контрактом (раздел </w:t>
      </w:r>
      <w:r w:rsidR="006D384C">
        <w:t>9</w:t>
      </w:r>
      <w:r w:rsidR="001B6B20" w:rsidRPr="009502B0">
        <w:t xml:space="preserve">). В этом случае </w:t>
      </w:r>
      <w:r w:rsidR="00013E9A">
        <w:t>Застройщик</w:t>
      </w:r>
      <w:r w:rsidR="001B6B20" w:rsidRPr="009502B0">
        <w:t xml:space="preserve"> не имеет права потребовать от </w:t>
      </w:r>
      <w:r w:rsidR="003958B1">
        <w:t>Муниципального з</w:t>
      </w:r>
      <w:r w:rsidR="001B6B20" w:rsidRPr="009502B0">
        <w:t>аказчика возмещения убытков и исполнения обязательств по Контракту.</w:t>
      </w:r>
    </w:p>
    <w:p w:rsidR="001B6B20" w:rsidRPr="009502B0" w:rsidRDefault="001B6B20" w:rsidP="001B6B20">
      <w:pPr>
        <w:spacing w:after="0"/>
      </w:pPr>
    </w:p>
    <w:p w:rsidR="001B6B20" w:rsidRPr="00013E9A" w:rsidRDefault="000A0EE0" w:rsidP="001B6B20">
      <w:pPr>
        <w:keepNext/>
        <w:spacing w:after="0"/>
        <w:ind w:firstLine="567"/>
        <w:jc w:val="center"/>
        <w:rPr>
          <w:b/>
        </w:rPr>
      </w:pPr>
      <w:r w:rsidRPr="00013E9A">
        <w:rPr>
          <w:b/>
        </w:rPr>
        <w:t>8</w:t>
      </w:r>
      <w:r w:rsidR="001B6B20" w:rsidRPr="00013E9A">
        <w:rPr>
          <w:b/>
        </w:rPr>
        <w:t>. Порядок разрешения споров</w:t>
      </w:r>
    </w:p>
    <w:p w:rsidR="001B6B20" w:rsidRPr="009502B0" w:rsidRDefault="000A0EE0" w:rsidP="001B6B20">
      <w:pPr>
        <w:spacing w:after="0"/>
        <w:ind w:firstLine="709"/>
      </w:pPr>
      <w:r>
        <w:t>8</w:t>
      </w:r>
      <w:r w:rsidR="001B6B20" w:rsidRPr="009502B0">
        <w:t xml:space="preserve">.1 </w:t>
      </w:r>
      <w:r w:rsidR="003958B1">
        <w:t>Муниципальный з</w:t>
      </w:r>
      <w:r w:rsidR="001B6B20" w:rsidRPr="009502B0">
        <w:t xml:space="preserve">аказчик и </w:t>
      </w:r>
      <w:r w:rsidR="00013E9A">
        <w:t>Застройщик</w:t>
      </w:r>
      <w:r w:rsidR="001B6B20"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B6B20" w:rsidRPr="009502B0" w:rsidRDefault="000A0EE0" w:rsidP="001B6B20">
      <w:pPr>
        <w:spacing w:after="0"/>
        <w:ind w:firstLine="709"/>
      </w:pPr>
      <w:r>
        <w:t>8</w:t>
      </w:r>
      <w:r w:rsidR="001B6B20" w:rsidRPr="009502B0">
        <w:t>.2. Любые споры, разногласия и требования, возникающие из Контракта, подлежат разрешению в суде</w:t>
      </w:r>
      <w:r>
        <w:t>.</w:t>
      </w:r>
    </w:p>
    <w:p w:rsidR="001B6B20" w:rsidRPr="009502B0" w:rsidRDefault="001B6B20" w:rsidP="001B6B20">
      <w:pPr>
        <w:spacing w:after="0"/>
      </w:pPr>
    </w:p>
    <w:p w:rsidR="001B6B20" w:rsidRPr="005B0B09" w:rsidRDefault="000A0EE0" w:rsidP="001B6B20">
      <w:pPr>
        <w:spacing w:after="0"/>
        <w:ind w:firstLine="567"/>
        <w:jc w:val="center"/>
        <w:rPr>
          <w:b/>
        </w:rPr>
      </w:pPr>
      <w:r w:rsidRPr="005B0B09">
        <w:rPr>
          <w:b/>
        </w:rPr>
        <w:t>9</w:t>
      </w:r>
      <w:r w:rsidR="001B6B20" w:rsidRPr="005B0B09">
        <w:rPr>
          <w:b/>
        </w:rPr>
        <w:t>. Расторжение Контракта</w:t>
      </w:r>
    </w:p>
    <w:p w:rsidR="001B6B20" w:rsidRPr="005B0B09" w:rsidRDefault="000A0EE0" w:rsidP="001B6B20">
      <w:pPr>
        <w:spacing w:after="0"/>
        <w:ind w:firstLine="709"/>
        <w:rPr>
          <w:i/>
        </w:rPr>
      </w:pPr>
      <w:r w:rsidRPr="005B0B09">
        <w:t>9</w:t>
      </w:r>
      <w:r w:rsidR="001B6B20" w:rsidRPr="005B0B09">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B6B20" w:rsidRPr="005B0B09" w:rsidRDefault="000A0EE0" w:rsidP="001B6B20">
      <w:pPr>
        <w:spacing w:after="0"/>
        <w:ind w:firstLine="709"/>
      </w:pPr>
      <w:r w:rsidRPr="005B0B09">
        <w:t>9</w:t>
      </w:r>
      <w:r w:rsidR="001B6B20" w:rsidRPr="005B0B09">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w:t>
      </w:r>
      <w:r w:rsidR="00013E9A" w:rsidRPr="005B0B09">
        <w:t>ие обязательств по Контракту не</w:t>
      </w:r>
      <w:r w:rsidR="001B6B20" w:rsidRPr="005B0B09">
        <w:t>возможно либо возникает нецелесообразность исполнения Контракта.</w:t>
      </w:r>
    </w:p>
    <w:p w:rsidR="001B6B20" w:rsidRPr="005B0B09" w:rsidRDefault="000A0EE0" w:rsidP="001B6B20">
      <w:pPr>
        <w:spacing w:after="0"/>
        <w:ind w:firstLine="709"/>
      </w:pPr>
      <w:r w:rsidRPr="005B0B09">
        <w:t>9</w:t>
      </w:r>
      <w:r w:rsidR="001B6B20" w:rsidRPr="005B0B09">
        <w:t xml:space="preserve">.3. В случае расторжения Контракта по соглашению Сторон, </w:t>
      </w:r>
      <w:r w:rsidR="003958B1" w:rsidRPr="005B0B09">
        <w:t>Муниципальный за</w:t>
      </w:r>
      <w:r w:rsidR="001B6B20" w:rsidRPr="005B0B09">
        <w:t xml:space="preserve">казчик </w:t>
      </w:r>
      <w:proofErr w:type="gramStart"/>
      <w:r w:rsidR="001B6B20" w:rsidRPr="005B0B09">
        <w:t>оплачивает цену фактически</w:t>
      </w:r>
      <w:proofErr w:type="gramEnd"/>
      <w:r w:rsidR="001B6B20" w:rsidRPr="005B0B09">
        <w:t xml:space="preserve"> поставленного и принятого </w:t>
      </w:r>
      <w:r w:rsidR="003958B1" w:rsidRPr="005B0B09">
        <w:t>Муниципальным з</w:t>
      </w:r>
      <w:r w:rsidR="001B6B20" w:rsidRPr="005B0B09">
        <w:t>аказчиком товара.</w:t>
      </w:r>
    </w:p>
    <w:p w:rsidR="001B6B20" w:rsidRPr="005B0B09" w:rsidRDefault="000A0EE0" w:rsidP="001B6B20">
      <w:pPr>
        <w:spacing w:after="0"/>
        <w:ind w:firstLine="709"/>
      </w:pPr>
      <w:r w:rsidRPr="005B0B09">
        <w:t>9</w:t>
      </w:r>
      <w:r w:rsidR="001B6B20" w:rsidRPr="005B0B09">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1B6B20" w:rsidRPr="005B0B09">
        <w:t>с даты получения</w:t>
      </w:r>
      <w:proofErr w:type="gramEnd"/>
      <w:r w:rsidR="001B6B20" w:rsidRPr="005B0B09">
        <w:t xml:space="preserve"> предложения о расторжении Контракта.</w:t>
      </w:r>
    </w:p>
    <w:p w:rsidR="001B6B20" w:rsidRPr="005B0B09" w:rsidRDefault="000A0EE0" w:rsidP="001B6B20">
      <w:pPr>
        <w:autoSpaceDE w:val="0"/>
        <w:autoSpaceDN w:val="0"/>
        <w:adjustRightInd w:val="0"/>
        <w:spacing w:after="0"/>
        <w:ind w:firstLine="540"/>
      </w:pPr>
      <w:r w:rsidRPr="005B0B09">
        <w:t>9</w:t>
      </w:r>
      <w:r w:rsidR="001B6B20" w:rsidRPr="005B0B09">
        <w:t xml:space="preserve">.5. </w:t>
      </w:r>
      <w:r w:rsidR="00013E9A" w:rsidRPr="005B0B09">
        <w:t xml:space="preserve">Застройщик </w:t>
      </w:r>
      <w:r w:rsidR="001B6B20" w:rsidRPr="005B0B09">
        <w:t xml:space="preserve">вправе принять решение </w:t>
      </w:r>
      <w:r w:rsidR="00013E9A" w:rsidRPr="005B0B09">
        <w:t xml:space="preserve">об </w:t>
      </w:r>
      <w:r w:rsidR="001B6B20" w:rsidRPr="005B0B09">
        <w:t xml:space="preserve">одностороннем отказе от исполнения Контракта. До принятия такого решения </w:t>
      </w:r>
      <w:r w:rsidR="003958B1" w:rsidRPr="005B0B09">
        <w:t>Муниципальный з</w:t>
      </w:r>
      <w:r w:rsidR="001B6B20" w:rsidRPr="005B0B09">
        <w:t>аказчик вправе провести экспертизу поставленного товара с привлечением экспертов, экспертных организаций.</w:t>
      </w:r>
    </w:p>
    <w:p w:rsidR="001B6B20" w:rsidRPr="005B0B09" w:rsidRDefault="000A0EE0" w:rsidP="001B6B20">
      <w:pPr>
        <w:autoSpaceDE w:val="0"/>
        <w:autoSpaceDN w:val="0"/>
        <w:adjustRightInd w:val="0"/>
        <w:spacing w:after="0"/>
        <w:ind w:firstLine="540"/>
      </w:pPr>
      <w:r w:rsidRPr="005B0B09">
        <w:t>9</w:t>
      </w:r>
      <w:r w:rsidR="001B6B20" w:rsidRPr="005B0B09">
        <w:t xml:space="preserve">.6. Если </w:t>
      </w:r>
      <w:r w:rsidR="003958B1" w:rsidRPr="005B0B09">
        <w:t>Муниципальным з</w:t>
      </w:r>
      <w:r w:rsidR="001B6B20" w:rsidRPr="005B0B09">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001B6B20" w:rsidRPr="005B0B09">
        <w:t>и</w:t>
      </w:r>
      <w:proofErr w:type="gramEnd"/>
      <w:r w:rsidR="001B6B20"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w:t>
      </w:r>
      <w:r w:rsidR="003958B1" w:rsidRPr="005B0B09">
        <w:t>Муниципального за</w:t>
      </w:r>
      <w:r w:rsidR="001B6B20" w:rsidRPr="005B0B09">
        <w:t>казчика от исполнения Контракта.</w:t>
      </w:r>
    </w:p>
    <w:p w:rsidR="001B6B20" w:rsidRPr="005B0B09" w:rsidRDefault="000A0EE0" w:rsidP="001B6B20">
      <w:pPr>
        <w:autoSpaceDE w:val="0"/>
        <w:autoSpaceDN w:val="0"/>
        <w:adjustRightInd w:val="0"/>
        <w:spacing w:after="0"/>
        <w:ind w:firstLine="540"/>
      </w:pPr>
      <w:r w:rsidRPr="005B0B09">
        <w:t>9</w:t>
      </w:r>
      <w:r w:rsidR="001B6B20" w:rsidRPr="005B0B09">
        <w:t xml:space="preserve">.7. </w:t>
      </w:r>
      <w:proofErr w:type="gramStart"/>
      <w:r w:rsidR="001B6B20" w:rsidRPr="005B0B09">
        <w:t xml:space="preserve">Решение </w:t>
      </w:r>
      <w:r w:rsidR="003958B1" w:rsidRPr="005B0B09">
        <w:t>Муниципального з</w:t>
      </w:r>
      <w:r w:rsidR="001B6B20" w:rsidRPr="005B0B09">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rsidR="003958B1" w:rsidRPr="005B0B09">
        <w:t>родавцу</w:t>
      </w:r>
      <w:r w:rsidR="001B6B20" w:rsidRPr="005B0B09">
        <w:t xml:space="preserve"> по почте заказным письмом с уведомлением о вручении по адресу П</w:t>
      </w:r>
      <w:r w:rsidR="003958B1" w:rsidRPr="005B0B09">
        <w:t>родавца</w:t>
      </w:r>
      <w:r w:rsidR="001B6B20" w:rsidRPr="005B0B09">
        <w:t>, указанному в разделе 1</w:t>
      </w:r>
      <w:r w:rsidR="006D384C" w:rsidRPr="005B0B09">
        <w:t>2</w:t>
      </w:r>
      <w:r w:rsidR="001B6B20" w:rsidRPr="005B0B09">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001B6B20" w:rsidRPr="005B0B09">
        <w:t xml:space="preserve"> сре</w:t>
      </w:r>
      <w:proofErr w:type="gramStart"/>
      <w:r w:rsidR="001B6B20" w:rsidRPr="005B0B09">
        <w:t>дств св</w:t>
      </w:r>
      <w:proofErr w:type="gramEnd"/>
      <w:r w:rsidR="001B6B20" w:rsidRPr="005B0B09">
        <w:t xml:space="preserve">язи и доставки, обеспечивающих фиксирование такого уведомления и получение </w:t>
      </w:r>
      <w:r w:rsidR="003958B1" w:rsidRPr="005B0B09">
        <w:t>Муниципальным з</w:t>
      </w:r>
      <w:r w:rsidR="001B6B20" w:rsidRPr="005B0B09">
        <w:t>аказчиком подтверждения о его вручении П</w:t>
      </w:r>
      <w:r w:rsidR="003958B1" w:rsidRPr="005B0B09">
        <w:t>родавцу</w:t>
      </w:r>
      <w:r w:rsidR="001B6B20" w:rsidRPr="005B0B09">
        <w:t xml:space="preserve">. </w:t>
      </w:r>
      <w:r w:rsidR="001B6B20" w:rsidRPr="005B0B09">
        <w:lastRenderedPageBreak/>
        <w:t xml:space="preserve">Выполнение </w:t>
      </w:r>
      <w:r w:rsidR="003958B1" w:rsidRPr="005B0B09">
        <w:t>Муниципальным з</w:t>
      </w:r>
      <w:r w:rsidR="001B6B20" w:rsidRPr="005B0B09">
        <w:t>аказчиком вышеуказанных требований считается надлежащим уведомлением П</w:t>
      </w:r>
      <w:r w:rsidR="003958B1" w:rsidRPr="005B0B09">
        <w:t>родавца</w:t>
      </w:r>
      <w:r w:rsidR="001B6B20" w:rsidRPr="005B0B09">
        <w:t xml:space="preserve"> об одностороннем отказе от исполнения Контракта. Датой такого надлежащего уведомления признается дата получения </w:t>
      </w:r>
      <w:r w:rsidR="003958B1" w:rsidRPr="005B0B09">
        <w:t>Муниципальным за</w:t>
      </w:r>
      <w:r w:rsidR="001B6B20" w:rsidRPr="005B0B09">
        <w:t>казчиком подтверждения о вручении П</w:t>
      </w:r>
      <w:r w:rsidR="003958B1" w:rsidRPr="005B0B09">
        <w:t>родавцу</w:t>
      </w:r>
      <w:r w:rsidR="001B6B20" w:rsidRPr="005B0B09">
        <w:t xml:space="preserve"> указанного уведомления либо дата получения </w:t>
      </w:r>
      <w:r w:rsidR="003958B1" w:rsidRPr="005B0B09">
        <w:t>Муниципальным з</w:t>
      </w:r>
      <w:r w:rsidR="001B6B20" w:rsidRPr="005B0B09">
        <w:t xml:space="preserve">аказчиком информации об отсутствии </w:t>
      </w:r>
      <w:r w:rsidR="008F123E" w:rsidRPr="005B0B09">
        <w:t>П</w:t>
      </w:r>
      <w:r w:rsidR="003958B1" w:rsidRPr="005B0B09">
        <w:t>родавц</w:t>
      </w:r>
      <w:r w:rsidR="008F123E" w:rsidRPr="005B0B09">
        <w:t>а</w:t>
      </w:r>
      <w:r w:rsidR="001B6B20" w:rsidRPr="005B0B09">
        <w:t xml:space="preserve"> по его адресу, указанному в разделе 1</w:t>
      </w:r>
      <w:r w:rsidR="006D384C" w:rsidRPr="005B0B09">
        <w:t>2</w:t>
      </w:r>
      <w:r w:rsidR="001B6B20" w:rsidRPr="005B0B09">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001B6B20"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1B6B20" w:rsidRPr="005B0B09">
        <w:t>.</w:t>
      </w:r>
    </w:p>
    <w:p w:rsidR="001B6B20" w:rsidRPr="005B0B09" w:rsidRDefault="000A0EE0" w:rsidP="001B6B20">
      <w:pPr>
        <w:autoSpaceDE w:val="0"/>
        <w:autoSpaceDN w:val="0"/>
        <w:adjustRightInd w:val="0"/>
        <w:spacing w:after="0"/>
        <w:ind w:firstLine="539"/>
      </w:pPr>
      <w:r w:rsidRPr="005B0B09">
        <w:t>9</w:t>
      </w:r>
      <w:r w:rsidR="001B6B20" w:rsidRPr="005B0B09">
        <w:t xml:space="preserve">.8. Решение </w:t>
      </w:r>
      <w:r w:rsidR="000D4691" w:rsidRPr="005B0B09">
        <w:t>Муниципального з</w:t>
      </w:r>
      <w:r w:rsidR="001B6B20" w:rsidRPr="005B0B09">
        <w:t xml:space="preserve">аказчика об одностороннем отказе от исполнения Контракта вступает в </w:t>
      </w:r>
      <w:proofErr w:type="gramStart"/>
      <w:r w:rsidR="001B6B20" w:rsidRPr="005B0B09">
        <w:t>силу</w:t>
      </w:r>
      <w:proofErr w:type="gramEnd"/>
      <w:r w:rsidR="001B6B20" w:rsidRPr="005B0B09">
        <w:t xml:space="preserve"> и Контракт считается расторгнутым через десять дней с даты надлежащего уведомления </w:t>
      </w:r>
      <w:r w:rsidR="000D4691" w:rsidRPr="005B0B09">
        <w:t>Муниципальным з</w:t>
      </w:r>
      <w:r w:rsidR="001B6B20" w:rsidRPr="005B0B09">
        <w:t>аказчиком П</w:t>
      </w:r>
      <w:r w:rsidR="000D4691" w:rsidRPr="005B0B09">
        <w:t>родавца</w:t>
      </w:r>
      <w:r w:rsidR="001B6B20" w:rsidRPr="005B0B09">
        <w:t xml:space="preserve"> об одностороннем отказе от исполнения Контракта.</w:t>
      </w:r>
    </w:p>
    <w:p w:rsidR="001B6B20" w:rsidRPr="005B0B09" w:rsidRDefault="000A0EE0" w:rsidP="001B6B20">
      <w:pPr>
        <w:autoSpaceDE w:val="0"/>
        <w:autoSpaceDN w:val="0"/>
        <w:adjustRightInd w:val="0"/>
        <w:spacing w:after="0"/>
        <w:ind w:firstLine="539"/>
      </w:pPr>
      <w:r w:rsidRPr="005B0B09">
        <w:t>9</w:t>
      </w:r>
      <w:r w:rsidR="001B6B20" w:rsidRPr="005B0B09">
        <w:t xml:space="preserve">.9. </w:t>
      </w:r>
      <w:proofErr w:type="gramStart"/>
      <w:r w:rsidR="000D4691" w:rsidRPr="005B0B09">
        <w:t>Муниципальный з</w:t>
      </w:r>
      <w:r w:rsidR="001B6B20" w:rsidRPr="005B0B09">
        <w:t xml:space="preserve">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0D4691" w:rsidRPr="005B0B09">
        <w:t>Продавца</w:t>
      </w:r>
      <w:r w:rsidR="001B6B20" w:rsidRPr="005B0B09">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rsidR="000D4691" w:rsidRPr="005B0B09">
        <w:t>Муниципальному з</w:t>
      </w:r>
      <w:r w:rsidR="001B6B20" w:rsidRPr="005B0B09">
        <w:t xml:space="preserve">аказчику компенсированы затраты на проведение экспертизы, предусмотренной п. </w:t>
      </w:r>
      <w:r w:rsidR="006D384C" w:rsidRPr="005B0B09">
        <w:t>9</w:t>
      </w:r>
      <w:r w:rsidR="001B6B20" w:rsidRPr="005B0B09">
        <w:t>.5 Контракта.</w:t>
      </w:r>
      <w:proofErr w:type="gramEnd"/>
      <w:r w:rsidR="001B6B20" w:rsidRPr="005B0B09">
        <w:t xml:space="preserve"> Данное правило не применяется в случае повторного нарушения </w:t>
      </w:r>
      <w:r w:rsidR="000D4691" w:rsidRPr="005B0B09">
        <w:t xml:space="preserve">Продавцом </w:t>
      </w:r>
      <w:r w:rsidR="001B6B20" w:rsidRPr="005B0B09">
        <w:t xml:space="preserve">условий Контракта, которые в соответствии с гражданским законодательством являются основанием для одностороннего отказа </w:t>
      </w:r>
      <w:r w:rsidR="000D4691" w:rsidRPr="005B0B09">
        <w:t>Муниципального з</w:t>
      </w:r>
      <w:r w:rsidR="001B6B20" w:rsidRPr="005B0B09">
        <w:t>аказчика от исполнения Контракта.</w:t>
      </w:r>
    </w:p>
    <w:p w:rsidR="001B6B20" w:rsidRPr="005B0B09" w:rsidRDefault="000A0EE0" w:rsidP="001B6B20">
      <w:pPr>
        <w:autoSpaceDE w:val="0"/>
        <w:autoSpaceDN w:val="0"/>
        <w:adjustRightInd w:val="0"/>
        <w:spacing w:after="0"/>
        <w:ind w:firstLine="539"/>
      </w:pPr>
      <w:r w:rsidRPr="005B0B09">
        <w:t>9</w:t>
      </w:r>
      <w:r w:rsidR="001B6B20" w:rsidRPr="005B0B09">
        <w:t xml:space="preserve">.10. </w:t>
      </w:r>
      <w:r w:rsidR="000D4691" w:rsidRPr="005B0B09">
        <w:t>Муниципальный з</w:t>
      </w:r>
      <w:r w:rsidR="001B6B20" w:rsidRPr="005B0B09">
        <w:t>аказчик принимает решение об одностороннем отказе от исполнения Контракта, если в ходе исполнения Контракта будет установлено, что П</w:t>
      </w:r>
      <w:r w:rsidR="000D4691" w:rsidRPr="005B0B09">
        <w:t>родавец</w:t>
      </w:r>
      <w:r w:rsidR="001B6B20" w:rsidRPr="005B0B09">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D4691" w:rsidRPr="005B0B09">
        <w:t>продавца.</w:t>
      </w:r>
    </w:p>
    <w:p w:rsidR="001B6B20" w:rsidRPr="005B0B09" w:rsidRDefault="000A0EE0" w:rsidP="001B6B20">
      <w:pPr>
        <w:autoSpaceDE w:val="0"/>
        <w:autoSpaceDN w:val="0"/>
        <w:adjustRightInd w:val="0"/>
        <w:spacing w:after="0"/>
        <w:ind w:firstLine="539"/>
      </w:pPr>
      <w:r w:rsidRPr="005B0B09">
        <w:t>9</w:t>
      </w:r>
      <w:r w:rsidR="001B6B20" w:rsidRPr="005B0B09">
        <w:t xml:space="preserve">.11. </w:t>
      </w:r>
      <w:r w:rsidR="000D4691" w:rsidRPr="005B0B09">
        <w:t xml:space="preserve">Продавец </w:t>
      </w:r>
      <w:r w:rsidR="001B6B20" w:rsidRPr="005B0B09">
        <w:t xml:space="preserve">вправе принять решение об одностороннем отказе от исполнения Контракта в соответствии с гражданским законодательством. </w:t>
      </w:r>
      <w:proofErr w:type="gramStart"/>
      <w:r w:rsidR="001B6B20" w:rsidRPr="005B0B09">
        <w:t xml:space="preserve">Такое решение в течение одного рабочего дня, следующего за датой его принятия, направляется </w:t>
      </w:r>
      <w:r w:rsidR="004D6819" w:rsidRPr="005B0B09">
        <w:t>Муниципальному з</w:t>
      </w:r>
      <w:r w:rsidR="001B6B20" w:rsidRPr="005B0B09">
        <w:t xml:space="preserve">аказчику по почте заказным письмом с уведомлением о вручении по адресу </w:t>
      </w:r>
      <w:r w:rsidR="004D6819" w:rsidRPr="005B0B09">
        <w:t>Муниципального з</w:t>
      </w:r>
      <w:r w:rsidR="001B6B20" w:rsidRPr="005B0B09">
        <w:t xml:space="preserve">аказчика, указанному в разделе </w:t>
      </w:r>
      <w:r w:rsidRPr="005B0B09">
        <w:t xml:space="preserve">  </w:t>
      </w:r>
      <w:r w:rsidR="001B6B20" w:rsidRPr="005B0B09">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4D6819" w:rsidRPr="005B0B09">
        <w:t>Муниципальным з</w:t>
      </w:r>
      <w:r w:rsidR="001B6B20" w:rsidRPr="005B0B09">
        <w:t>аказчиком</w:t>
      </w:r>
      <w:proofErr w:type="gramEnd"/>
      <w:r w:rsidR="001B6B20" w:rsidRPr="005B0B09">
        <w:t xml:space="preserve"> подтверждения о его вручении </w:t>
      </w:r>
      <w:r w:rsidR="004D6819" w:rsidRPr="005B0B09">
        <w:t>Муниципальному з</w:t>
      </w:r>
      <w:r w:rsidR="001B6B20" w:rsidRPr="005B0B09">
        <w:t xml:space="preserve">аказчику. Выполнение </w:t>
      </w:r>
      <w:r w:rsidR="004D6819" w:rsidRPr="005B0B09">
        <w:t>Продавцом</w:t>
      </w:r>
      <w:r w:rsidR="001B6B20" w:rsidRPr="005B0B09">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4D6819" w:rsidRPr="005B0B09">
        <w:t xml:space="preserve">Продавцом </w:t>
      </w:r>
      <w:r w:rsidR="001B6B20" w:rsidRPr="005B0B09">
        <w:t xml:space="preserve">подтверждения о вручении </w:t>
      </w:r>
      <w:r w:rsidR="004D6819" w:rsidRPr="005B0B09">
        <w:t>Муниципальному з</w:t>
      </w:r>
      <w:r w:rsidR="001B6B20" w:rsidRPr="005B0B09">
        <w:t>аказчику указанного уведомления.</w:t>
      </w:r>
    </w:p>
    <w:p w:rsidR="001B6B20" w:rsidRPr="005B0B09" w:rsidRDefault="006D384C" w:rsidP="001B6B20">
      <w:pPr>
        <w:autoSpaceDE w:val="0"/>
        <w:autoSpaceDN w:val="0"/>
        <w:adjustRightInd w:val="0"/>
        <w:spacing w:after="0"/>
        <w:ind w:firstLine="539"/>
      </w:pPr>
      <w:r w:rsidRPr="005B0B09">
        <w:t>9</w:t>
      </w:r>
      <w:r w:rsidR="001B6B20" w:rsidRPr="005B0B09">
        <w:t xml:space="preserve">.12. Решение </w:t>
      </w:r>
      <w:r w:rsidR="004D6819" w:rsidRPr="005B0B09">
        <w:t>Продавца</w:t>
      </w:r>
      <w:r w:rsidR="001B6B20" w:rsidRPr="005B0B09">
        <w:t xml:space="preserve"> об одностороннем отказе от исполнения Контракта вступает в </w:t>
      </w:r>
      <w:proofErr w:type="gramStart"/>
      <w:r w:rsidR="001B6B20" w:rsidRPr="005B0B09">
        <w:t>силу</w:t>
      </w:r>
      <w:proofErr w:type="gramEnd"/>
      <w:r w:rsidR="001B6B20" w:rsidRPr="005B0B09">
        <w:t xml:space="preserve"> и Контракт считается расторгнутым через десять дней с даты надлежащего уведомления П</w:t>
      </w:r>
      <w:r w:rsidR="004D6819" w:rsidRPr="005B0B09">
        <w:t>родавцом Муниципального з</w:t>
      </w:r>
      <w:r w:rsidR="001B6B20" w:rsidRPr="005B0B09">
        <w:t>аказчика об одностороннем отказе от исполнения Контракта.</w:t>
      </w:r>
    </w:p>
    <w:p w:rsidR="001B6B20" w:rsidRPr="005B0B09" w:rsidRDefault="006D384C" w:rsidP="001B6B20">
      <w:pPr>
        <w:autoSpaceDE w:val="0"/>
        <w:autoSpaceDN w:val="0"/>
        <w:adjustRightInd w:val="0"/>
        <w:spacing w:after="0"/>
        <w:ind w:firstLine="539"/>
      </w:pPr>
      <w:r w:rsidRPr="005B0B09">
        <w:t>9</w:t>
      </w:r>
      <w:r w:rsidR="001B6B20" w:rsidRPr="005B0B09">
        <w:t xml:space="preserve">.13. </w:t>
      </w:r>
      <w:r w:rsidR="004D6819" w:rsidRPr="005B0B09">
        <w:t>Продавец</w:t>
      </w:r>
      <w:r w:rsidR="001B6B20"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4D6819" w:rsidRPr="005B0B09">
        <w:t>Муниципального з</w:t>
      </w:r>
      <w:r w:rsidR="001B6B20" w:rsidRPr="005B0B09">
        <w:t xml:space="preserve">аказчика о принятом </w:t>
      </w:r>
      <w:proofErr w:type="gramStart"/>
      <w:r w:rsidR="001B6B20" w:rsidRPr="005B0B09">
        <w:t>решении</w:t>
      </w:r>
      <w:proofErr w:type="gramEnd"/>
      <w:r w:rsidR="001B6B20"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6B20" w:rsidRPr="005B0B09" w:rsidRDefault="006D384C" w:rsidP="001B6B20">
      <w:pPr>
        <w:autoSpaceDE w:val="0"/>
        <w:autoSpaceDN w:val="0"/>
        <w:adjustRightInd w:val="0"/>
        <w:spacing w:after="0"/>
        <w:ind w:firstLine="539"/>
      </w:pPr>
      <w:r w:rsidRPr="005B0B09">
        <w:t>9</w:t>
      </w:r>
      <w:r w:rsidR="001B6B20" w:rsidRPr="005B0B09">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6B20" w:rsidRPr="009502B0" w:rsidRDefault="001B6B20" w:rsidP="001B6B20">
      <w:pPr>
        <w:autoSpaceDE w:val="0"/>
        <w:autoSpaceDN w:val="0"/>
        <w:adjustRightInd w:val="0"/>
        <w:spacing w:after="0"/>
        <w:ind w:firstLine="567"/>
      </w:pPr>
    </w:p>
    <w:p w:rsidR="001B6B20" w:rsidRPr="00013E9A" w:rsidRDefault="001B6B20" w:rsidP="001B6B20">
      <w:pPr>
        <w:spacing w:after="0"/>
        <w:ind w:firstLine="567"/>
        <w:jc w:val="center"/>
        <w:rPr>
          <w:b/>
        </w:rPr>
      </w:pPr>
      <w:r w:rsidRPr="00013E9A">
        <w:rPr>
          <w:b/>
        </w:rPr>
        <w:t>1</w:t>
      </w:r>
      <w:r w:rsidR="006D384C" w:rsidRPr="00013E9A">
        <w:rPr>
          <w:b/>
        </w:rPr>
        <w:t>0</w:t>
      </w:r>
      <w:r w:rsidRPr="00013E9A">
        <w:rPr>
          <w:b/>
        </w:rPr>
        <w:t>.</w:t>
      </w:r>
      <w:r w:rsidR="006D384C" w:rsidRPr="00013E9A">
        <w:rPr>
          <w:b/>
        </w:rPr>
        <w:t xml:space="preserve"> </w:t>
      </w:r>
      <w:r w:rsidRPr="00013E9A">
        <w:rPr>
          <w:b/>
        </w:rPr>
        <w:t>Срок действия Контракта</w:t>
      </w:r>
    </w:p>
    <w:p w:rsidR="006A0AFC" w:rsidRDefault="001B6B20" w:rsidP="006A0AFC">
      <w:pPr>
        <w:rPr>
          <w:shd w:val="clear" w:color="auto" w:fill="FFFFFF"/>
        </w:rPr>
      </w:pPr>
      <w:r w:rsidRPr="009502B0">
        <w:t>1</w:t>
      </w:r>
      <w:r w:rsidR="006D384C">
        <w:t>0</w:t>
      </w:r>
      <w:r w:rsidRPr="009502B0">
        <w:t xml:space="preserve">.1. </w:t>
      </w:r>
      <w:r w:rsidR="006A0AFC">
        <w:rPr>
          <w:shd w:val="clear" w:color="auto" w:fill="FFFFFF"/>
        </w:rPr>
        <w:t>Настоящий контра</w:t>
      </w:r>
      <w:proofErr w:type="gramStart"/>
      <w:r w:rsidR="006A0AFC">
        <w:rPr>
          <w:shd w:val="clear" w:color="auto" w:fill="FFFFFF"/>
        </w:rPr>
        <w:t>кт вст</w:t>
      </w:r>
      <w:proofErr w:type="gramEnd"/>
      <w:r w:rsidR="006A0AFC">
        <w:rPr>
          <w:shd w:val="clear" w:color="auto" w:fill="FFFFFF"/>
        </w:rPr>
        <w:t>упает в силу со дня его подписания сторонами</w:t>
      </w:r>
      <w:r w:rsidR="006D384C">
        <w:rPr>
          <w:shd w:val="clear" w:color="auto" w:fill="FFFFFF"/>
        </w:rPr>
        <w:t xml:space="preserve"> и действует до полного исполнения сторонами своих обязательств</w:t>
      </w:r>
      <w:r w:rsidR="006A0AFC">
        <w:rPr>
          <w:shd w:val="clear" w:color="auto" w:fill="FFFFFF"/>
        </w:rPr>
        <w:t xml:space="preserve">. </w:t>
      </w:r>
    </w:p>
    <w:p w:rsidR="001B6B20" w:rsidRPr="00013E9A" w:rsidRDefault="001B6B20" w:rsidP="006A0AFC">
      <w:pPr>
        <w:autoSpaceDE w:val="0"/>
        <w:autoSpaceDN w:val="0"/>
        <w:adjustRightInd w:val="0"/>
        <w:spacing w:after="0"/>
        <w:ind w:firstLine="567"/>
        <w:jc w:val="center"/>
        <w:rPr>
          <w:b/>
        </w:rPr>
      </w:pPr>
      <w:r w:rsidRPr="00013E9A">
        <w:rPr>
          <w:b/>
        </w:rPr>
        <w:lastRenderedPageBreak/>
        <w:t>1</w:t>
      </w:r>
      <w:r w:rsidR="006D384C" w:rsidRPr="00013E9A">
        <w:rPr>
          <w:b/>
        </w:rPr>
        <w:t>1</w:t>
      </w:r>
      <w:r w:rsidRPr="00013E9A">
        <w:rPr>
          <w:b/>
        </w:rPr>
        <w:t>. Прочие условия</w:t>
      </w:r>
    </w:p>
    <w:p w:rsidR="006A0AFC" w:rsidRDefault="006A0AFC" w:rsidP="001B6B20">
      <w:pPr>
        <w:autoSpaceDE w:val="0"/>
        <w:autoSpaceDN w:val="0"/>
        <w:adjustRightInd w:val="0"/>
        <w:spacing w:after="0"/>
        <w:ind w:firstLine="567"/>
      </w:pPr>
    </w:p>
    <w:p w:rsidR="001B6B20" w:rsidRPr="009502B0" w:rsidRDefault="001B6B20" w:rsidP="001B6B20">
      <w:pPr>
        <w:autoSpaceDE w:val="0"/>
        <w:autoSpaceDN w:val="0"/>
        <w:adjustRightInd w:val="0"/>
        <w:spacing w:after="0"/>
        <w:ind w:firstLine="567"/>
      </w:pPr>
      <w:r w:rsidRPr="009502B0">
        <w:t>1</w:t>
      </w:r>
      <w:r w:rsidR="006D384C">
        <w:t>1</w:t>
      </w:r>
      <w:r w:rsidRPr="009502B0">
        <w:t xml:space="preserve">.1. Контракт составлен в форме электронного документа. </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1B6B20" w:rsidRPr="006434D2" w:rsidRDefault="001B6B20" w:rsidP="001B6B20">
      <w:pPr>
        <w:autoSpaceDE w:val="0"/>
        <w:autoSpaceDN w:val="0"/>
        <w:adjustRightInd w:val="0"/>
        <w:spacing w:after="0"/>
        <w:ind w:firstLine="567"/>
      </w:pPr>
      <w:r w:rsidRPr="009502B0">
        <w:t>1</w:t>
      </w:r>
      <w:r w:rsidR="006D384C">
        <w:t>1</w:t>
      </w:r>
      <w:r w:rsidRPr="009502B0">
        <w:t>.</w:t>
      </w:r>
      <w:r w:rsidR="006A0AFC">
        <w:t>4</w:t>
      </w:r>
      <w:r w:rsidR="00013E9A">
        <w:t xml:space="preserve">. </w:t>
      </w:r>
      <w:r w:rsidRPr="006434D2">
        <w:t xml:space="preserve">При исполнении Контракта не допускается перемена </w:t>
      </w:r>
      <w:r w:rsidR="00013E9A">
        <w:t>Застройщика</w:t>
      </w:r>
      <w:r w:rsidRPr="006434D2">
        <w:t xml:space="preserve">, за исключением случаев, если новый </w:t>
      </w:r>
      <w:r w:rsidR="00013E9A">
        <w:t>Застройщик</w:t>
      </w:r>
      <w:r w:rsidRPr="006434D2">
        <w:t xml:space="preserve"> является правопреемником </w:t>
      </w:r>
      <w:r w:rsidR="00F9320C">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1B6B20" w:rsidRPr="009502B0" w:rsidRDefault="001B6B20" w:rsidP="001B6B20">
      <w:pPr>
        <w:spacing w:after="0"/>
        <w:ind w:firstLine="567"/>
        <w:rPr>
          <w:i/>
          <w:color w:val="000000"/>
          <w:kern w:val="16"/>
        </w:rPr>
      </w:pPr>
    </w:p>
    <w:p w:rsidR="001B6B20" w:rsidRDefault="001B6B20" w:rsidP="001B6B20">
      <w:pPr>
        <w:spacing w:after="0"/>
        <w:ind w:firstLine="567"/>
        <w:jc w:val="center"/>
        <w:rPr>
          <w:b/>
        </w:rPr>
      </w:pPr>
      <w:r w:rsidRPr="00F9320C">
        <w:rPr>
          <w:b/>
        </w:rPr>
        <w:t>1</w:t>
      </w:r>
      <w:r w:rsidR="006D384C" w:rsidRPr="00F9320C">
        <w:rPr>
          <w:b/>
        </w:rPr>
        <w:t>2</w:t>
      </w:r>
      <w:r w:rsidRPr="00F9320C">
        <w:rPr>
          <w:b/>
        </w:rPr>
        <w:t>. Адреса места нахождения, банковские реквизиты и подписи Сторон</w:t>
      </w:r>
    </w:p>
    <w:p w:rsidR="00F76B3C" w:rsidRPr="00F76B3C" w:rsidRDefault="00F76B3C" w:rsidP="00F76B3C">
      <w:pPr>
        <w:spacing w:after="0"/>
        <w:ind w:firstLine="567"/>
        <w:jc w:val="center"/>
        <w:rPr>
          <w:b/>
        </w:rPr>
      </w:pPr>
      <w:r w:rsidRPr="00F76B3C">
        <w:rPr>
          <w:b/>
        </w:rPr>
        <w:t>Заказчик</w:t>
      </w:r>
    </w:p>
    <w:p w:rsidR="00F76B3C" w:rsidRPr="00F76B3C" w:rsidRDefault="00F76B3C" w:rsidP="00F76B3C">
      <w:pPr>
        <w:spacing w:after="0"/>
        <w:ind w:firstLine="567"/>
        <w:jc w:val="center"/>
        <w:rPr>
          <w:b/>
        </w:rPr>
      </w:pPr>
    </w:p>
    <w:p w:rsidR="00F76B3C" w:rsidRPr="006952F2" w:rsidRDefault="00F76B3C" w:rsidP="00F76B3C">
      <w:pPr>
        <w:spacing w:after="0"/>
        <w:ind w:firstLine="567"/>
        <w:rPr>
          <w:b/>
        </w:rPr>
      </w:pPr>
      <w:r w:rsidRPr="006952F2">
        <w:rPr>
          <w:b/>
        </w:rPr>
        <w:t>Муни</w:t>
      </w:r>
      <w:r w:rsidR="006952F2">
        <w:rPr>
          <w:b/>
        </w:rPr>
        <w:t>ципальный заказчик:</w:t>
      </w:r>
    </w:p>
    <w:p w:rsidR="00F76B3C" w:rsidRPr="00F76B3C" w:rsidRDefault="00F76B3C" w:rsidP="00F76B3C">
      <w:pPr>
        <w:spacing w:after="0"/>
        <w:ind w:firstLine="567"/>
      </w:pPr>
      <w:r w:rsidRPr="00F76B3C">
        <w:t>628260, Тюменская обл., Ханты-Мансийский автономный округ-Югра, г. Югорск, ул. 40 лет Победы, 11, (34675) 5-00-04, факс (34675) 5-00-10</w:t>
      </w:r>
      <w:r w:rsidR="006952F2">
        <w:t xml:space="preserve"> </w:t>
      </w:r>
      <w:r w:rsidRPr="00F76B3C">
        <w:t xml:space="preserve">ИНН 8622011490, КПП 862201001, УФК по Ханты-Мансийскому автономному округу – Югре (Департамент финансов г. </w:t>
      </w:r>
      <w:proofErr w:type="spellStart"/>
      <w:r w:rsidRPr="00F76B3C">
        <w:t>Югорска</w:t>
      </w:r>
      <w:proofErr w:type="spellEnd"/>
      <w:r w:rsidRPr="00F76B3C">
        <w:t xml:space="preserve">, </w:t>
      </w:r>
      <w:proofErr w:type="spellStart"/>
      <w:r w:rsidRPr="00F76B3C">
        <w:t>ДМСиГ</w:t>
      </w:r>
      <w:proofErr w:type="spellEnd"/>
      <w:r w:rsidRPr="00F76B3C">
        <w:t xml:space="preserve"> 003.05.001.0), </w:t>
      </w:r>
      <w:proofErr w:type="spellStart"/>
      <w:proofErr w:type="gramStart"/>
      <w:r w:rsidRPr="00F76B3C">
        <w:t>р</w:t>
      </w:r>
      <w:proofErr w:type="spellEnd"/>
      <w:proofErr w:type="gramEnd"/>
      <w:r w:rsidRPr="00F76B3C">
        <w:t>/счет 40204810100000000035 в РКЦ г. Ханты-Мансийск, БИК 047162000</w:t>
      </w:r>
    </w:p>
    <w:p w:rsidR="00F76B3C" w:rsidRPr="00F76B3C" w:rsidRDefault="00F76B3C" w:rsidP="00F76B3C">
      <w:pPr>
        <w:spacing w:after="0"/>
        <w:ind w:firstLine="567"/>
      </w:pPr>
    </w:p>
    <w:p w:rsidR="00F76B3C" w:rsidRPr="00F76B3C" w:rsidRDefault="00F76B3C" w:rsidP="00F76B3C">
      <w:pPr>
        <w:spacing w:after="0"/>
        <w:ind w:firstLine="567"/>
      </w:pPr>
      <w:r w:rsidRPr="00F76B3C">
        <w:t xml:space="preserve">Департамент муниципальной собственности </w:t>
      </w:r>
    </w:p>
    <w:p w:rsidR="00F76B3C" w:rsidRPr="00F76B3C" w:rsidRDefault="00F76B3C" w:rsidP="00F76B3C">
      <w:pPr>
        <w:spacing w:after="0"/>
        <w:ind w:firstLine="567"/>
      </w:pPr>
      <w:r w:rsidRPr="00F76B3C">
        <w:t>и градостроительства администрации города Югорска ________________Ф.И.О.</w:t>
      </w:r>
    </w:p>
    <w:p w:rsidR="00F76B3C" w:rsidRPr="00F76B3C" w:rsidRDefault="00F76B3C" w:rsidP="00F76B3C">
      <w:pPr>
        <w:spacing w:after="0"/>
        <w:ind w:firstLine="567"/>
      </w:pPr>
      <w:r w:rsidRPr="00F76B3C">
        <w:t>М.П.</w:t>
      </w:r>
    </w:p>
    <w:p w:rsidR="001B6B20" w:rsidRPr="009502B0" w:rsidRDefault="001B6B20" w:rsidP="001B6B20">
      <w:pPr>
        <w:spacing w:after="0"/>
        <w:ind w:firstLine="567"/>
        <w:jc w:val="center"/>
      </w:pPr>
    </w:p>
    <w:p w:rsidR="006952F2" w:rsidRDefault="00F76B3C" w:rsidP="00F76B3C">
      <w:pPr>
        <w:spacing w:after="0"/>
        <w:ind w:firstLine="567"/>
        <w:rPr>
          <w:b/>
        </w:rPr>
      </w:pPr>
      <w:r w:rsidRPr="006952F2">
        <w:rPr>
          <w:b/>
        </w:rPr>
        <w:t>Застройщик</w:t>
      </w:r>
      <w:r w:rsidR="006952F2">
        <w:rPr>
          <w:b/>
        </w:rPr>
        <w:t>:</w:t>
      </w:r>
    </w:p>
    <w:p w:rsidR="00F76B3C" w:rsidRDefault="006952F2" w:rsidP="00F76B3C">
      <w:pPr>
        <w:spacing w:after="0"/>
        <w:ind w:firstLine="567"/>
      </w:pPr>
      <w:r>
        <w:t xml:space="preserve">____________________________                              </w:t>
      </w:r>
      <w:r w:rsidR="00F76B3C">
        <w:t>___________________</w:t>
      </w:r>
      <w:r w:rsidRPr="006952F2">
        <w:t xml:space="preserve"> Ф.И.О.</w:t>
      </w:r>
    </w:p>
    <w:p w:rsidR="001B6B20" w:rsidRDefault="00F76B3C" w:rsidP="00F76B3C">
      <w:pPr>
        <w:spacing w:after="0"/>
        <w:ind w:firstLine="567"/>
      </w:pPr>
      <w:r>
        <w:t>М.П.</w:t>
      </w:r>
    </w:p>
    <w:p w:rsidR="00EF7669" w:rsidRDefault="00EF7669" w:rsidP="00F76B3C">
      <w:pPr>
        <w:spacing w:after="0"/>
        <w:ind w:firstLine="567"/>
      </w:pPr>
    </w:p>
    <w:p w:rsidR="00EF7669" w:rsidRDefault="00EF7669" w:rsidP="00EF7669">
      <w:pPr>
        <w:spacing w:after="200"/>
        <w:jc w:val="left"/>
        <w:rPr>
          <w:b/>
        </w:rPr>
      </w:pPr>
    </w:p>
    <w:p w:rsidR="00EF7669" w:rsidRPr="00EF7669" w:rsidRDefault="00EF7669" w:rsidP="00EF7669">
      <w:pPr>
        <w:spacing w:after="200"/>
        <w:jc w:val="left"/>
        <w:rPr>
          <w:b/>
        </w:rPr>
      </w:pPr>
      <w:r w:rsidRPr="00EF7669">
        <w:rPr>
          <w:b/>
        </w:rPr>
        <w:t xml:space="preserve">Руководитель контрактной службы                                                                       </w:t>
      </w:r>
      <w:r w:rsidR="00751BD4">
        <w:rPr>
          <w:b/>
        </w:rPr>
        <w:t xml:space="preserve">   </w:t>
      </w:r>
      <w:r w:rsidRPr="00EF7669">
        <w:rPr>
          <w:b/>
        </w:rPr>
        <w:t xml:space="preserve">    А.Ю. Ермаков</w:t>
      </w:r>
    </w:p>
    <w:p w:rsidR="00EF7669" w:rsidRDefault="00EF7669" w:rsidP="00EF7669">
      <w:pPr>
        <w:spacing w:after="200"/>
        <w:jc w:val="left"/>
        <w:rPr>
          <w:b/>
        </w:rPr>
      </w:pPr>
    </w:p>
    <w:p w:rsidR="00EF7669" w:rsidRDefault="00712CC4" w:rsidP="00EF7669">
      <w:pPr>
        <w:spacing w:after="200"/>
        <w:jc w:val="left"/>
        <w:rPr>
          <w:b/>
        </w:rPr>
      </w:pPr>
      <w:r w:rsidRPr="00712CC4">
        <w:rPr>
          <w:b/>
        </w:rPr>
        <w:t>Работник контрактной службы</w:t>
      </w:r>
      <w:r w:rsidRPr="00712CC4">
        <w:t xml:space="preserve"> </w:t>
      </w:r>
      <w:r>
        <w:t xml:space="preserve">                                                                                       </w:t>
      </w:r>
      <w:r w:rsidRPr="00712CC4">
        <w:rPr>
          <w:b/>
        </w:rPr>
        <w:t>Е.И. Павлова</w:t>
      </w:r>
    </w:p>
    <w:p w:rsidR="00712CC4" w:rsidRDefault="00712CC4" w:rsidP="00EF7669">
      <w:pPr>
        <w:spacing w:after="200"/>
        <w:jc w:val="left"/>
        <w:rPr>
          <w:b/>
        </w:rPr>
      </w:pPr>
    </w:p>
    <w:p w:rsidR="00EF7669" w:rsidRPr="00EF7669" w:rsidRDefault="00EF7669" w:rsidP="00EF7669">
      <w:pPr>
        <w:spacing w:after="200"/>
        <w:jc w:val="left"/>
        <w:rPr>
          <w:b/>
        </w:rPr>
      </w:pPr>
      <w:r>
        <w:rPr>
          <w:b/>
        </w:rPr>
        <w:t xml:space="preserve">Юридический отдел </w:t>
      </w:r>
      <w:proofErr w:type="spellStart"/>
      <w:r>
        <w:rPr>
          <w:b/>
        </w:rPr>
        <w:t>ДМСиГ</w:t>
      </w:r>
      <w:proofErr w:type="spellEnd"/>
      <w:r>
        <w:rPr>
          <w:b/>
        </w:rPr>
        <w:t xml:space="preserve">                                                                                      </w:t>
      </w:r>
      <w:r w:rsidR="00751BD4">
        <w:rPr>
          <w:b/>
        </w:rPr>
        <w:t xml:space="preserve">   </w:t>
      </w:r>
      <w:r>
        <w:rPr>
          <w:b/>
        </w:rPr>
        <w:t xml:space="preserve">  </w:t>
      </w:r>
      <w:r w:rsidR="002D7BBA">
        <w:rPr>
          <w:b/>
        </w:rPr>
        <w:t xml:space="preserve">    </w:t>
      </w:r>
      <w:r>
        <w:rPr>
          <w:b/>
        </w:rPr>
        <w:t xml:space="preserve"> </w:t>
      </w:r>
      <w:r w:rsidR="002D7BBA">
        <w:rPr>
          <w:b/>
        </w:rPr>
        <w:t xml:space="preserve">Н.В. </w:t>
      </w:r>
      <w:proofErr w:type="spellStart"/>
      <w:r w:rsidR="002D7BBA">
        <w:rPr>
          <w:b/>
        </w:rPr>
        <w:t>Михай</w:t>
      </w:r>
      <w:proofErr w:type="spellEnd"/>
    </w:p>
    <w:p w:rsidR="00F76B3C" w:rsidRDefault="00F76B3C" w:rsidP="00EF7669">
      <w:pPr>
        <w:spacing w:after="200" w:line="276" w:lineRule="auto"/>
        <w:jc w:val="left"/>
        <w:rPr>
          <w:b/>
        </w:rPr>
      </w:pPr>
      <w:r>
        <w:rPr>
          <w:b/>
        </w:rPr>
        <w:br w:type="page"/>
      </w:r>
    </w:p>
    <w:p w:rsidR="007260A1" w:rsidRPr="007260A1" w:rsidRDefault="007260A1" w:rsidP="007260A1">
      <w:pPr>
        <w:keepNext/>
        <w:jc w:val="right"/>
        <w:outlineLvl w:val="6"/>
        <w:rPr>
          <w:b/>
        </w:rPr>
      </w:pPr>
      <w:r w:rsidRPr="007260A1">
        <w:rPr>
          <w:b/>
        </w:rPr>
        <w:lastRenderedPageBreak/>
        <w:t>ПРИЛОЖЕНИЕ № 2</w:t>
      </w:r>
    </w:p>
    <w:p w:rsidR="007260A1" w:rsidRPr="007260A1" w:rsidRDefault="007260A1" w:rsidP="007260A1">
      <w:pPr>
        <w:tabs>
          <w:tab w:val="left" w:pos="8364"/>
          <w:tab w:val="left" w:pos="9356"/>
        </w:tabs>
        <w:spacing w:after="120"/>
        <w:ind w:firstLine="540"/>
        <w:jc w:val="right"/>
        <w:rPr>
          <w:b/>
        </w:rPr>
      </w:pPr>
      <w:r w:rsidRPr="007260A1">
        <w:rPr>
          <w:b/>
        </w:rPr>
        <w:t>к муниципальному контракту</w:t>
      </w:r>
    </w:p>
    <w:p w:rsidR="007260A1" w:rsidRPr="007260A1" w:rsidRDefault="007260A1" w:rsidP="007260A1">
      <w:pPr>
        <w:tabs>
          <w:tab w:val="left" w:pos="8364"/>
          <w:tab w:val="left" w:pos="9356"/>
        </w:tabs>
        <w:spacing w:after="120"/>
        <w:ind w:firstLine="540"/>
        <w:jc w:val="right"/>
        <w:rPr>
          <w:b/>
        </w:rPr>
      </w:pPr>
      <w:r w:rsidRPr="007260A1">
        <w:rPr>
          <w:b/>
        </w:rPr>
        <w:t>от__________________ №___</w:t>
      </w:r>
    </w:p>
    <w:p w:rsidR="007260A1" w:rsidRPr="007260A1" w:rsidRDefault="007260A1" w:rsidP="007260A1">
      <w:pPr>
        <w:keepNext/>
        <w:ind w:right="-174"/>
        <w:jc w:val="center"/>
        <w:outlineLvl w:val="5"/>
        <w:rPr>
          <w:b/>
        </w:rPr>
      </w:pPr>
      <w:r w:rsidRPr="007260A1">
        <w:rPr>
          <w:b/>
        </w:rPr>
        <w:t xml:space="preserve">Характеристика </w:t>
      </w:r>
      <w:r w:rsidR="00F9320C">
        <w:rPr>
          <w:b/>
        </w:rPr>
        <w:t>объектов долевого строительства</w:t>
      </w:r>
    </w:p>
    <w:p w:rsidR="007260A1" w:rsidRPr="007260A1" w:rsidRDefault="007260A1" w:rsidP="007260A1"/>
    <w:tbl>
      <w:tblPr>
        <w:tblW w:w="0" w:type="auto"/>
        <w:tblInd w:w="-355" w:type="dxa"/>
        <w:tblLayout w:type="fixed"/>
        <w:tblCellMar>
          <w:left w:w="0" w:type="dxa"/>
          <w:right w:w="0" w:type="dxa"/>
        </w:tblCellMar>
        <w:tblLook w:val="0000"/>
      </w:tblPr>
      <w:tblGrid>
        <w:gridCol w:w="720"/>
        <w:gridCol w:w="1058"/>
        <w:gridCol w:w="1069"/>
        <w:gridCol w:w="1057"/>
        <w:gridCol w:w="956"/>
        <w:gridCol w:w="1172"/>
        <w:gridCol w:w="1984"/>
        <w:gridCol w:w="1107"/>
        <w:gridCol w:w="1443"/>
      </w:tblGrid>
      <w:tr w:rsidR="007260A1" w:rsidRPr="007260A1" w:rsidTr="00F9320C">
        <w:trPr>
          <w:trHeight w:val="684"/>
          <w:tblHeader/>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w:t>
            </w:r>
          </w:p>
          <w:p w:rsidR="007260A1" w:rsidRPr="007260A1" w:rsidRDefault="007260A1" w:rsidP="007260A1">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058" w:type="dxa"/>
            <w:tcBorders>
              <w:top w:val="single" w:sz="4" w:space="0" w:color="000000"/>
              <w:left w:val="single" w:sz="4" w:space="0" w:color="000000"/>
              <w:bottom w:val="single" w:sz="4" w:space="0" w:color="000000"/>
            </w:tcBorders>
            <w:vAlign w:val="center"/>
          </w:tcPr>
          <w:p w:rsidR="007260A1" w:rsidRPr="007260A1" w:rsidRDefault="00F9320C" w:rsidP="00F9320C">
            <w:pPr>
              <w:autoSpaceDE w:val="0"/>
              <w:snapToGrid w:val="0"/>
              <w:ind w:right="-174"/>
              <w:jc w:val="center"/>
              <w:rPr>
                <w:b/>
                <w:sz w:val="20"/>
                <w:szCs w:val="20"/>
              </w:rPr>
            </w:pPr>
            <w:r w:rsidRPr="00F9320C">
              <w:rPr>
                <w:b/>
                <w:sz w:val="20"/>
                <w:szCs w:val="20"/>
              </w:rPr>
              <w:t>Улица</w:t>
            </w: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w:t>
            </w:r>
          </w:p>
          <w:p w:rsidR="007260A1" w:rsidRPr="007260A1" w:rsidRDefault="007260A1" w:rsidP="007260A1">
            <w:pPr>
              <w:autoSpaceDE w:val="0"/>
              <w:snapToGrid w:val="0"/>
              <w:jc w:val="center"/>
              <w:rPr>
                <w:b/>
                <w:sz w:val="20"/>
                <w:szCs w:val="20"/>
              </w:rPr>
            </w:pPr>
            <w:r w:rsidRPr="007260A1">
              <w:rPr>
                <w:b/>
                <w:sz w:val="20"/>
                <w:szCs w:val="20"/>
              </w:rPr>
              <w:t>дома</w:t>
            </w:r>
          </w:p>
        </w:tc>
        <w:tc>
          <w:tcPr>
            <w:tcW w:w="1057" w:type="dxa"/>
            <w:tcBorders>
              <w:top w:val="single" w:sz="4" w:space="0" w:color="000000"/>
              <w:left w:val="single" w:sz="4" w:space="0" w:color="000000"/>
              <w:bottom w:val="single" w:sz="4" w:space="0" w:color="000000"/>
              <w:right w:val="single" w:sz="4" w:space="0" w:color="000000"/>
            </w:tcBorders>
            <w:vAlign w:val="center"/>
          </w:tcPr>
          <w:p w:rsidR="00F9320C" w:rsidRPr="00F9320C" w:rsidRDefault="00F9320C" w:rsidP="00F9320C">
            <w:pPr>
              <w:autoSpaceDE w:val="0"/>
              <w:snapToGrid w:val="0"/>
              <w:jc w:val="center"/>
              <w:rPr>
                <w:b/>
                <w:sz w:val="20"/>
                <w:szCs w:val="20"/>
              </w:rPr>
            </w:pPr>
            <w:r w:rsidRPr="00F9320C">
              <w:rPr>
                <w:b/>
                <w:sz w:val="20"/>
                <w:szCs w:val="20"/>
              </w:rPr>
              <w:t>№</w:t>
            </w:r>
          </w:p>
          <w:p w:rsidR="007260A1" w:rsidRPr="007260A1" w:rsidRDefault="00F9320C" w:rsidP="00F9320C">
            <w:pPr>
              <w:autoSpaceDE w:val="0"/>
              <w:snapToGrid w:val="0"/>
              <w:jc w:val="center"/>
              <w:rPr>
                <w:b/>
                <w:sz w:val="20"/>
                <w:szCs w:val="20"/>
              </w:rPr>
            </w:pPr>
            <w:r w:rsidRPr="00F9320C">
              <w:rPr>
                <w:b/>
                <w:sz w:val="20"/>
                <w:szCs w:val="20"/>
              </w:rPr>
              <w:t>квартиры</w:t>
            </w:r>
          </w:p>
        </w:tc>
        <w:tc>
          <w:tcPr>
            <w:tcW w:w="956"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F9320C">
            <w:pPr>
              <w:autoSpaceDE w:val="0"/>
              <w:snapToGrid w:val="0"/>
              <w:jc w:val="center"/>
              <w:rPr>
                <w:b/>
                <w:sz w:val="20"/>
                <w:szCs w:val="20"/>
              </w:rPr>
            </w:pPr>
            <w:r w:rsidRPr="007260A1">
              <w:rPr>
                <w:b/>
                <w:sz w:val="20"/>
                <w:szCs w:val="20"/>
              </w:rPr>
              <w:t>Этаж</w:t>
            </w: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4"/>
              <w:jc w:val="center"/>
              <w:rPr>
                <w:b/>
                <w:sz w:val="20"/>
                <w:szCs w:val="20"/>
              </w:rPr>
            </w:pPr>
            <w:r w:rsidRPr="007260A1">
              <w:rPr>
                <w:b/>
                <w:sz w:val="20"/>
                <w:szCs w:val="20"/>
              </w:rPr>
              <w:t>Площадь квартиры (без учета лоджий и балконов)</w:t>
            </w: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Стоимость 1 кв.м.</w:t>
            </w: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Стоимость квартиры</w:t>
            </w:r>
          </w:p>
        </w:tc>
      </w:tr>
      <w:tr w:rsidR="007260A1"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1.</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187847" w:rsidP="007260A1">
            <w:pPr>
              <w:autoSpaceDE w:val="0"/>
              <w:snapToGrid w:val="0"/>
              <w:ind w:right="-22"/>
              <w:jc w:val="center"/>
              <w:rPr>
                <w:sz w:val="20"/>
                <w:szCs w:val="20"/>
              </w:rPr>
            </w:pPr>
            <w:r w:rsidRPr="00187847">
              <w:rPr>
                <w:sz w:val="20"/>
                <w:szCs w:val="20"/>
              </w:rPr>
              <w:t>1</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r w:rsidR="007260A1" w:rsidRPr="007260A1" w:rsidTr="00F9320C">
        <w:trPr>
          <w:trHeight w:val="325"/>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2.</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187847" w:rsidP="007260A1">
            <w:pPr>
              <w:autoSpaceDE w:val="0"/>
              <w:snapToGrid w:val="0"/>
              <w:ind w:right="-22"/>
              <w:jc w:val="center"/>
              <w:rPr>
                <w:sz w:val="20"/>
                <w:szCs w:val="20"/>
              </w:rPr>
            </w:pPr>
            <w:r w:rsidRPr="00187847">
              <w:rPr>
                <w:sz w:val="20"/>
                <w:szCs w:val="20"/>
              </w:rPr>
              <w:t>1</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r w:rsidR="007260A1"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3.</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187847" w:rsidP="007260A1">
            <w:pPr>
              <w:autoSpaceDE w:val="0"/>
              <w:snapToGrid w:val="0"/>
              <w:ind w:right="-22"/>
              <w:jc w:val="center"/>
              <w:rPr>
                <w:sz w:val="20"/>
                <w:szCs w:val="20"/>
              </w:rPr>
            </w:pPr>
            <w:r w:rsidRPr="00187847">
              <w:rPr>
                <w:sz w:val="20"/>
                <w:szCs w:val="20"/>
              </w:rPr>
              <w:t>1</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bl>
    <w:p w:rsidR="007260A1" w:rsidRPr="007260A1" w:rsidRDefault="007260A1" w:rsidP="007260A1">
      <w:pPr>
        <w:spacing w:after="120"/>
      </w:pPr>
    </w:p>
    <w:p w:rsidR="007260A1" w:rsidRPr="007260A1" w:rsidRDefault="007260A1" w:rsidP="007260A1">
      <w:pPr>
        <w:spacing w:after="120"/>
        <w:ind w:firstLine="720"/>
      </w:pPr>
      <w:r w:rsidRPr="007260A1">
        <w:t>Исполнение – капитальное.</w:t>
      </w:r>
    </w:p>
    <w:p w:rsidR="00F9320C" w:rsidRDefault="00F9320C" w:rsidP="00187847">
      <w:pPr>
        <w:snapToGrid w:val="0"/>
        <w:spacing w:after="0"/>
        <w:ind w:firstLine="709"/>
        <w:rPr>
          <w:color w:val="000000"/>
        </w:rPr>
      </w:pPr>
      <w:r>
        <w:rPr>
          <w:color w:val="000000"/>
        </w:rPr>
        <w:t>Квартиры должна быть оборудованы:</w:t>
      </w:r>
    </w:p>
    <w:p w:rsidR="00F9320C" w:rsidRPr="00B8108C" w:rsidRDefault="00F9320C" w:rsidP="00187847">
      <w:pPr>
        <w:pStyle w:val="afa"/>
        <w:numPr>
          <w:ilvl w:val="0"/>
          <w:numId w:val="17"/>
        </w:numPr>
        <w:snapToGrid w:val="0"/>
        <w:ind w:left="0" w:firstLine="709"/>
        <w:rPr>
          <w:color w:val="000000"/>
        </w:rPr>
      </w:pPr>
      <w:proofErr w:type="gramStart"/>
      <w:r w:rsidRPr="00B8108C">
        <w:rPr>
          <w:color w:val="000000"/>
        </w:rPr>
        <w:t>входной</w:t>
      </w:r>
      <w:proofErr w:type="gramEnd"/>
      <w:r w:rsidRPr="00B8108C">
        <w:rPr>
          <w:color w:val="000000"/>
        </w:rPr>
        <w:t xml:space="preserve"> и межкомнатными дверями, </w:t>
      </w:r>
    </w:p>
    <w:p w:rsidR="00F9320C" w:rsidRPr="00B8108C" w:rsidRDefault="00F9320C" w:rsidP="00187847">
      <w:pPr>
        <w:pStyle w:val="afa"/>
        <w:numPr>
          <w:ilvl w:val="0"/>
          <w:numId w:val="17"/>
        </w:numPr>
        <w:snapToGrid w:val="0"/>
        <w:ind w:left="0" w:firstLine="709"/>
        <w:rPr>
          <w:color w:val="000000"/>
        </w:rPr>
      </w:pPr>
      <w:r w:rsidRPr="00B8108C">
        <w:rPr>
          <w:color w:val="000000"/>
        </w:rPr>
        <w:t xml:space="preserve">наружными оконными конструкциями, </w:t>
      </w:r>
    </w:p>
    <w:p w:rsidR="00F9320C" w:rsidRPr="00B8108C" w:rsidRDefault="00F9320C" w:rsidP="00187847">
      <w:pPr>
        <w:pStyle w:val="afa"/>
        <w:numPr>
          <w:ilvl w:val="0"/>
          <w:numId w:val="17"/>
        </w:numPr>
        <w:snapToGrid w:val="0"/>
        <w:ind w:left="0" w:firstLine="709"/>
        <w:rPr>
          <w:color w:val="000000"/>
        </w:rPr>
      </w:pPr>
      <w:r>
        <w:rPr>
          <w:color w:val="000000"/>
        </w:rPr>
        <w:t>электрической разводкой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F9320C" w:rsidRDefault="00F9320C" w:rsidP="00187847">
      <w:pPr>
        <w:pStyle w:val="afa"/>
        <w:numPr>
          <w:ilvl w:val="0"/>
          <w:numId w:val="17"/>
        </w:numPr>
        <w:snapToGrid w:val="0"/>
        <w:ind w:left="0" w:firstLine="709"/>
        <w:rPr>
          <w:color w:val="000000"/>
        </w:rPr>
      </w:pPr>
      <w:r>
        <w:rPr>
          <w:color w:val="000000"/>
        </w:rPr>
        <w:t>электросчётчиком</w:t>
      </w:r>
      <w:r w:rsidRPr="00B8108C">
        <w:rPr>
          <w:color w:val="000000"/>
        </w:rPr>
        <w:t xml:space="preserve">, </w:t>
      </w:r>
    </w:p>
    <w:p w:rsidR="00F9320C" w:rsidRPr="00D4605C" w:rsidRDefault="00F9320C" w:rsidP="00187847">
      <w:pPr>
        <w:pStyle w:val="afa"/>
        <w:numPr>
          <w:ilvl w:val="0"/>
          <w:numId w:val="17"/>
        </w:numPr>
        <w:ind w:left="0" w:firstLine="709"/>
        <w:rPr>
          <w:color w:val="000000"/>
        </w:rPr>
      </w:pPr>
      <w:r w:rsidRPr="00D4605C">
        <w:rPr>
          <w:color w:val="000000"/>
        </w:rPr>
        <w:t>электрической или газовой плитой,</w:t>
      </w:r>
    </w:p>
    <w:p w:rsidR="00F9320C" w:rsidRPr="00B8108C" w:rsidRDefault="00F9320C" w:rsidP="00187847">
      <w:pPr>
        <w:pStyle w:val="afa"/>
        <w:numPr>
          <w:ilvl w:val="0"/>
          <w:numId w:val="17"/>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F9320C" w:rsidRPr="00B8108C" w:rsidRDefault="00F9320C" w:rsidP="00187847">
      <w:pPr>
        <w:pStyle w:val="afa"/>
        <w:numPr>
          <w:ilvl w:val="0"/>
          <w:numId w:val="17"/>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чистовой отделк</w:t>
      </w:r>
      <w:r>
        <w:rPr>
          <w:color w:val="000000"/>
        </w:rPr>
        <w:t>ой стен и потолков,</w:t>
      </w:r>
    </w:p>
    <w:p w:rsidR="00187847" w:rsidRDefault="00F9320C" w:rsidP="00187847">
      <w:pPr>
        <w:pStyle w:val="afa"/>
        <w:numPr>
          <w:ilvl w:val="0"/>
          <w:numId w:val="17"/>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187847" w:rsidRPr="00187847" w:rsidRDefault="00F9320C" w:rsidP="00187847">
      <w:pPr>
        <w:pStyle w:val="afa"/>
        <w:numPr>
          <w:ilvl w:val="0"/>
          <w:numId w:val="17"/>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187847" w:rsidRDefault="00187847" w:rsidP="00F9320C">
      <w:pPr>
        <w:ind w:firstLine="720"/>
      </w:pPr>
    </w:p>
    <w:p w:rsidR="007260A1" w:rsidRPr="007260A1" w:rsidRDefault="007260A1" w:rsidP="00F9320C">
      <w:pPr>
        <w:ind w:firstLine="720"/>
      </w:pPr>
      <w:r w:rsidRPr="007260A1">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260A1">
        <w:t>согласно</w:t>
      </w:r>
      <w:proofErr w:type="gramEnd"/>
      <w:r w:rsidRPr="007260A1">
        <w:t xml:space="preserve"> гарантийного срока завода-изготовителя</w:t>
      </w:r>
      <w:r w:rsidR="00187847">
        <w:t>.</w:t>
      </w:r>
    </w:p>
    <w:p w:rsidR="007260A1" w:rsidRPr="007260A1" w:rsidRDefault="007260A1" w:rsidP="007260A1"/>
    <w:p w:rsidR="007260A1" w:rsidRPr="007260A1" w:rsidRDefault="007260A1" w:rsidP="007260A1">
      <w:pPr>
        <w:ind w:right="-174"/>
      </w:pPr>
    </w:p>
    <w:p w:rsidR="007260A1" w:rsidRPr="007260A1" w:rsidRDefault="00F9320C" w:rsidP="007260A1">
      <w:pPr>
        <w:ind w:right="-174"/>
        <w:rPr>
          <w:shd w:val="clear" w:color="auto" w:fill="FFFFFF"/>
        </w:rPr>
      </w:pPr>
      <w:r>
        <w:rPr>
          <w:b/>
          <w:shd w:val="clear" w:color="auto" w:fill="FFFFFF"/>
        </w:rPr>
        <w:t>Муниципальный заказчик</w:t>
      </w:r>
      <w:r w:rsidR="007260A1" w:rsidRPr="007260A1">
        <w:rPr>
          <w:shd w:val="clear" w:color="auto" w:fill="FFFFFF"/>
        </w:rPr>
        <w:t xml:space="preserve">: 628260, </w:t>
      </w:r>
      <w:proofErr w:type="gramStart"/>
      <w:r w:rsidR="007260A1" w:rsidRPr="007260A1">
        <w:rPr>
          <w:shd w:val="clear" w:color="auto" w:fill="FFFFFF"/>
        </w:rPr>
        <w:t>Тюменская</w:t>
      </w:r>
      <w:proofErr w:type="gramEnd"/>
      <w:r w:rsidR="007260A1" w:rsidRPr="007260A1">
        <w:rPr>
          <w:shd w:val="clear" w:color="auto" w:fill="FFFFFF"/>
        </w:rPr>
        <w:t xml:space="preserve"> обл., Ханты-Мансийский автономный округ-Югра, г. Югорск,</w:t>
      </w:r>
    </w:p>
    <w:p w:rsidR="007260A1" w:rsidRPr="007260A1" w:rsidRDefault="007260A1" w:rsidP="007260A1">
      <w:pPr>
        <w:ind w:right="-174"/>
        <w:rPr>
          <w:shd w:val="clear" w:color="auto" w:fill="FFFFFF"/>
        </w:rPr>
      </w:pPr>
      <w:r w:rsidRPr="007260A1">
        <w:rPr>
          <w:shd w:val="clear" w:color="auto" w:fill="FFFFFF"/>
        </w:rPr>
        <w:t xml:space="preserve">ул. 40 лет Победы, 11, (34675) 5-00-14, факс (34675) 5-00-10  </w:t>
      </w:r>
    </w:p>
    <w:p w:rsidR="00F9320C" w:rsidRDefault="007260A1" w:rsidP="007260A1">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7260A1" w:rsidRDefault="007260A1" w:rsidP="007260A1">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00F9320C">
        <w:rPr>
          <w:shd w:val="clear" w:color="auto" w:fill="FFFFFF"/>
        </w:rPr>
        <w:tab/>
      </w:r>
      <w:r w:rsidR="00F9320C">
        <w:rPr>
          <w:shd w:val="clear" w:color="auto" w:fill="FFFFFF"/>
        </w:rPr>
        <w:tab/>
      </w:r>
      <w:r w:rsidRPr="007260A1">
        <w:rPr>
          <w:shd w:val="clear" w:color="auto" w:fill="FFFFFF"/>
        </w:rPr>
        <w:t>__________________подпись</w:t>
      </w:r>
    </w:p>
    <w:p w:rsidR="00F9320C" w:rsidRPr="00F9320C" w:rsidRDefault="00F9320C" w:rsidP="00F9320C">
      <w:pPr>
        <w:ind w:right="-174"/>
        <w:rPr>
          <w:b/>
          <w:shd w:val="clear" w:color="auto" w:fill="FFFFFF"/>
        </w:rPr>
      </w:pPr>
      <w:r w:rsidRPr="00F9320C">
        <w:rPr>
          <w:b/>
          <w:shd w:val="clear" w:color="auto" w:fill="FFFFFF"/>
        </w:rPr>
        <w:t xml:space="preserve">Застройщик: </w:t>
      </w:r>
    </w:p>
    <w:p w:rsidR="00F9320C" w:rsidRPr="00F9320C" w:rsidRDefault="00F9320C" w:rsidP="00F9320C">
      <w:pPr>
        <w:ind w:right="-174"/>
        <w:rPr>
          <w:shd w:val="clear" w:color="auto" w:fill="FFFFFF"/>
        </w:rPr>
      </w:pPr>
    </w:p>
    <w:p w:rsidR="00F9320C" w:rsidRPr="007260A1" w:rsidRDefault="00F9320C" w:rsidP="00F9320C">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t>_______________ подпись</w:t>
      </w:r>
    </w:p>
    <w:p w:rsidR="007260A1" w:rsidRPr="007260A1" w:rsidRDefault="007260A1" w:rsidP="007260A1">
      <w:pPr>
        <w:ind w:right="-174"/>
        <w:rPr>
          <w:shd w:val="clear" w:color="auto" w:fill="FFFFFF"/>
        </w:rPr>
      </w:pPr>
    </w:p>
    <w:p w:rsidR="001B6B20" w:rsidRDefault="001B6B20" w:rsidP="001B6B20">
      <w:pPr>
        <w:autoSpaceDE w:val="0"/>
        <w:autoSpaceDN w:val="0"/>
        <w:adjustRightInd w:val="0"/>
        <w:spacing w:after="0"/>
        <w:jc w:val="right"/>
      </w:pPr>
      <w:r w:rsidRPr="009502B0">
        <w:br w:type="page"/>
      </w:r>
    </w:p>
    <w:p w:rsidR="002E5486" w:rsidRDefault="002259C6"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ОБОСНОВАНИЕ ОБ</w:t>
      </w:r>
      <w:r w:rsidR="00F9320C">
        <w:rPr>
          <w:rFonts w:ascii="Times New Roman" w:hAnsi="Times New Roman" w:cs="Times New Roman"/>
          <w:b/>
          <w:bCs/>
          <w:sz w:val="24"/>
          <w:szCs w:val="24"/>
        </w:rPr>
        <w:t xml:space="preserve">ЩЕЙ НАЧАЛЬНОЙ (МАКСИМАЛЬНОЙ) </w:t>
      </w:r>
      <w:r>
        <w:rPr>
          <w:rFonts w:ascii="Times New Roman" w:hAnsi="Times New Roman" w:cs="Times New Roman"/>
          <w:b/>
          <w:bCs/>
          <w:sz w:val="24"/>
          <w:szCs w:val="24"/>
        </w:rPr>
        <w:t>ЦЕНЫ КОНТРАКТА</w:t>
      </w:r>
      <w:r w:rsidR="002E5486">
        <w:rPr>
          <w:rFonts w:ascii="Times New Roman" w:hAnsi="Times New Roman" w:cs="Times New Roman"/>
          <w:b/>
          <w:bCs/>
          <w:sz w:val="24"/>
          <w:szCs w:val="24"/>
        </w:rPr>
        <w:t xml:space="preserve"> </w:t>
      </w:r>
    </w:p>
    <w:p w:rsidR="002E5486" w:rsidRDefault="002259C6" w:rsidP="002E5486">
      <w:pPr>
        <w:pStyle w:val="ConsPlusNormal"/>
        <w:widowControl/>
        <w:tabs>
          <w:tab w:val="left" w:pos="360"/>
        </w:tabs>
        <w:spacing w:before="120" w:after="120"/>
        <w:ind w:left="1080" w:firstLine="0"/>
        <w:jc w:val="center"/>
        <w:rPr>
          <w:b/>
          <w:bCs/>
        </w:rPr>
      </w:pPr>
      <w:r w:rsidRPr="00E55385">
        <w:rPr>
          <w:rFonts w:ascii="Times New Roman" w:hAnsi="Times New Roman" w:cs="Times New Roman"/>
          <w:b/>
          <w:bCs/>
        </w:rPr>
        <w:t>ОТКРЫТОГО АУКЦИОНА В ЭЛЕКТРОННОЙ ФОРМЕ</w:t>
      </w:r>
    </w:p>
    <w:p w:rsidR="002E5486" w:rsidRDefault="002E5486" w:rsidP="002E5486">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2E5486" w:rsidRDefault="002E5486" w:rsidP="002E5486">
      <w:pPr>
        <w:snapToGrid w:val="0"/>
        <w:jc w:val="center"/>
        <w:rPr>
          <w:b/>
          <w:sz w:val="22"/>
        </w:rPr>
      </w:pPr>
      <w:r w:rsidRPr="00B46287">
        <w:rPr>
          <w:b/>
          <w:sz w:val="22"/>
        </w:rPr>
        <w:t>в многоквартирном жилом доме в городе Югорске</w:t>
      </w:r>
    </w:p>
    <w:p w:rsidR="002259C6" w:rsidRDefault="002259C6" w:rsidP="002259C6">
      <w:pPr>
        <w:pStyle w:val="ConsPlusNormal"/>
        <w:widowControl/>
        <w:tabs>
          <w:tab w:val="left" w:pos="360"/>
        </w:tabs>
        <w:spacing w:before="120" w:after="120"/>
        <w:ind w:left="1080" w:firstLine="0"/>
        <w:jc w:val="center"/>
      </w:pPr>
    </w:p>
    <w:p w:rsidR="002D7BBA" w:rsidRDefault="002D7BBA" w:rsidP="002D7BBA">
      <w:pPr>
        <w:pStyle w:val="ConsPlusNormal"/>
        <w:widowControl/>
        <w:tabs>
          <w:tab w:val="left" w:pos="360"/>
        </w:tabs>
        <w:spacing w:before="120" w:after="120"/>
        <w:ind w:left="1080" w:firstLine="0"/>
        <w:jc w:val="center"/>
      </w:pPr>
    </w:p>
    <w:p w:rsidR="002D7BBA" w:rsidRDefault="002D7BBA" w:rsidP="002D7BBA">
      <w:pPr>
        <w:ind w:firstLine="705"/>
        <w:rPr>
          <w:b/>
        </w:rPr>
      </w:pPr>
      <w:r>
        <w:t xml:space="preserve">Приказом Региональной службы по тарифам Ханты-Мансийского автономного округа — Югры от 20.03.2014  № 25-нп утвержден норматив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автономного округа на второй квартал 2014 года. По городу </w:t>
      </w:r>
      <w:proofErr w:type="spellStart"/>
      <w:r>
        <w:t>Югорску</w:t>
      </w:r>
      <w:proofErr w:type="spellEnd"/>
      <w:r>
        <w:t xml:space="preserve">  норматив средней рыночной стоимости 1 квадратного метра общей площади жилого помещения в домах  в капитальном исполнении составляет –  </w:t>
      </w:r>
      <w:r>
        <w:rPr>
          <w:b/>
        </w:rPr>
        <w:t>49 558</w:t>
      </w:r>
      <w:r>
        <w:t xml:space="preserve">  рублей.</w:t>
      </w:r>
    </w:p>
    <w:p w:rsidR="002D7BBA" w:rsidRDefault="002D7BBA" w:rsidP="002D7BBA">
      <w:pPr>
        <w:ind w:firstLine="709"/>
      </w:pPr>
      <w:r>
        <w:rPr>
          <w:color w:val="000000"/>
        </w:rPr>
        <w:t xml:space="preserve">Администрацией города Югорска проведен анализ рынка жилья </w:t>
      </w:r>
      <w:proofErr w:type="gramStart"/>
      <w:r>
        <w:rPr>
          <w:color w:val="000000"/>
        </w:rPr>
        <w:t xml:space="preserve">( </w:t>
      </w:r>
      <w:proofErr w:type="gramEnd"/>
      <w:r>
        <w:rPr>
          <w:color w:val="000000"/>
        </w:rPr>
        <w:t xml:space="preserve">2 ,3 комнатных квартир) по городу </w:t>
      </w:r>
      <w:proofErr w:type="spellStart"/>
      <w:r>
        <w:rPr>
          <w:color w:val="000000"/>
        </w:rPr>
        <w:t>Югорску</w:t>
      </w:r>
      <w:proofErr w:type="spellEnd"/>
      <w:r>
        <w:rPr>
          <w:color w:val="000000"/>
        </w:rPr>
        <w:t xml:space="preserve">, имеющихся в продаже и отвечающих требованиям мероприятия «Предоставление субсидий органам местного самоуправления муниципальных образований для приобретения жилья» Подпрограммы </w:t>
      </w:r>
      <w:r>
        <w:rPr>
          <w:color w:val="000000"/>
          <w:lang w:val="en-US"/>
        </w:rPr>
        <w:t>III</w:t>
      </w:r>
      <w:r>
        <w:rPr>
          <w:color w:val="000000"/>
        </w:rPr>
        <w:t xml:space="preserve"> «Содействие развитию жилищного строительства» Государственной программы Ханты - Мансийского автономного округа – Югры «Обеспечение доступным и комфортным жильем жителей Ханты-Мансийского  автономного округа-Югры в 2014 – 2020 годах». Выяснилось, что на 01.04.2014 имеются в наличии квартиры (2 комнатные квартиры по 49,5 кв.м.; 3 комнатные квартиры по 63 кв.м.), общая площадь которых составляет: 175,5  кв.м.</w:t>
      </w:r>
    </w:p>
    <w:p w:rsidR="002259C6" w:rsidRPr="006A5CC5" w:rsidRDefault="002259C6" w:rsidP="002259C6">
      <w:pPr>
        <w:ind w:firstLine="705"/>
        <w:jc w:val="center"/>
        <w:rPr>
          <w:b/>
          <w:bCs/>
          <w:highlight w:val="yellow"/>
        </w:rPr>
      </w:pPr>
    </w:p>
    <w:p w:rsidR="002259C6" w:rsidRPr="006952F2" w:rsidRDefault="00E1411F" w:rsidP="002259C6">
      <w:pPr>
        <w:ind w:firstLine="705"/>
        <w:rPr>
          <w:b/>
          <w:bCs/>
          <w:highlight w:val="yellow"/>
        </w:rPr>
      </w:pPr>
      <w:proofErr w:type="gramStart"/>
      <w:r>
        <w:rPr>
          <w:b/>
          <w:bCs/>
        </w:rPr>
        <w:t>49 558,00</w:t>
      </w:r>
      <w:r w:rsidR="002259C6" w:rsidRPr="006952F2">
        <w:rPr>
          <w:b/>
          <w:bCs/>
        </w:rPr>
        <w:t xml:space="preserve"> руб. х </w:t>
      </w:r>
      <w:r>
        <w:rPr>
          <w:b/>
          <w:bCs/>
        </w:rPr>
        <w:t>17</w:t>
      </w:r>
      <w:r w:rsidR="00911A50" w:rsidRPr="006952F2">
        <w:rPr>
          <w:b/>
          <w:bCs/>
        </w:rPr>
        <w:t>5</w:t>
      </w:r>
      <w:r>
        <w:rPr>
          <w:b/>
          <w:bCs/>
        </w:rPr>
        <w:t>,5</w:t>
      </w:r>
      <w:r w:rsidR="002259C6" w:rsidRPr="006952F2">
        <w:rPr>
          <w:b/>
          <w:bCs/>
        </w:rPr>
        <w:t xml:space="preserve"> кв</w:t>
      </w:r>
      <w:r w:rsidR="00911A50" w:rsidRPr="006952F2">
        <w:rPr>
          <w:b/>
          <w:bCs/>
        </w:rPr>
        <w:t>.</w:t>
      </w:r>
      <w:r w:rsidR="002259C6" w:rsidRPr="006952F2">
        <w:rPr>
          <w:b/>
          <w:bCs/>
        </w:rPr>
        <w:t xml:space="preserve"> м</w:t>
      </w:r>
      <w:r w:rsidR="00911A50" w:rsidRPr="006952F2">
        <w:rPr>
          <w:b/>
          <w:bCs/>
        </w:rPr>
        <w:t>.</w:t>
      </w:r>
      <w:r w:rsidR="002259C6" w:rsidRPr="006952F2">
        <w:rPr>
          <w:b/>
          <w:bCs/>
        </w:rPr>
        <w:t xml:space="preserve"> = </w:t>
      </w:r>
      <w:r w:rsidR="00834084" w:rsidRPr="006952F2">
        <w:rPr>
          <w:b/>
          <w:bCs/>
        </w:rPr>
        <w:t>8</w:t>
      </w:r>
      <w:r w:rsidR="006952F2" w:rsidRPr="006952F2">
        <w:rPr>
          <w:b/>
          <w:bCs/>
        </w:rPr>
        <w:t> 6</w:t>
      </w:r>
      <w:r>
        <w:rPr>
          <w:b/>
          <w:bCs/>
        </w:rPr>
        <w:t>9</w:t>
      </w:r>
      <w:r w:rsidR="006952F2" w:rsidRPr="006952F2">
        <w:rPr>
          <w:b/>
          <w:bCs/>
        </w:rPr>
        <w:t xml:space="preserve">7 </w:t>
      </w:r>
      <w:r w:rsidR="00834084" w:rsidRPr="006952F2">
        <w:rPr>
          <w:b/>
          <w:bCs/>
        </w:rPr>
        <w:t> </w:t>
      </w:r>
      <w:r>
        <w:rPr>
          <w:b/>
          <w:bCs/>
        </w:rPr>
        <w:t>429</w:t>
      </w:r>
      <w:r w:rsidR="00834084" w:rsidRPr="006952F2">
        <w:rPr>
          <w:b/>
          <w:bCs/>
        </w:rPr>
        <w:t xml:space="preserve"> (восемь миллионов </w:t>
      </w:r>
      <w:r w:rsidR="00BB2B9F">
        <w:rPr>
          <w:b/>
          <w:bCs/>
        </w:rPr>
        <w:t>шестьсот</w:t>
      </w:r>
      <w:r w:rsidR="00834084" w:rsidRPr="006952F2">
        <w:rPr>
          <w:b/>
          <w:bCs/>
        </w:rPr>
        <w:t xml:space="preserve"> </w:t>
      </w:r>
      <w:r>
        <w:rPr>
          <w:b/>
          <w:bCs/>
        </w:rPr>
        <w:t xml:space="preserve">девяносто </w:t>
      </w:r>
      <w:r w:rsidR="00834084" w:rsidRPr="006952F2">
        <w:rPr>
          <w:b/>
          <w:bCs/>
        </w:rPr>
        <w:t>семь тысяч</w:t>
      </w:r>
      <w:r w:rsidR="00A87227">
        <w:rPr>
          <w:b/>
          <w:bCs/>
        </w:rPr>
        <w:t xml:space="preserve"> </w:t>
      </w:r>
      <w:r>
        <w:rPr>
          <w:b/>
          <w:bCs/>
        </w:rPr>
        <w:t>четыреста двадцать девять</w:t>
      </w:r>
      <w:r w:rsidR="002259C6" w:rsidRPr="006952F2">
        <w:rPr>
          <w:b/>
          <w:bCs/>
        </w:rPr>
        <w:t xml:space="preserve"> руб</w:t>
      </w:r>
      <w:r>
        <w:rPr>
          <w:b/>
          <w:bCs/>
        </w:rPr>
        <w:t>лей 00</w:t>
      </w:r>
      <w:r w:rsidR="006952F2" w:rsidRPr="006952F2">
        <w:rPr>
          <w:b/>
          <w:bCs/>
        </w:rPr>
        <w:t xml:space="preserve"> копеек.</w:t>
      </w:r>
      <w:proofErr w:type="gramEnd"/>
    </w:p>
    <w:p w:rsidR="002259C6" w:rsidRPr="00EB1B80" w:rsidRDefault="002259C6" w:rsidP="002259C6">
      <w:pPr>
        <w:snapToGrid w:val="0"/>
        <w:ind w:right="57" w:firstLine="540"/>
        <w:jc w:val="left"/>
        <w:rPr>
          <w:b/>
          <w:bCs/>
        </w:rPr>
      </w:pPr>
      <w:r w:rsidRPr="00EB1B80">
        <w:t xml:space="preserve"> </w:t>
      </w:r>
    </w:p>
    <w:p w:rsidR="002259C6" w:rsidRPr="00EB1B80" w:rsidRDefault="002259C6" w:rsidP="002259C6">
      <w:pPr>
        <w:snapToGrid w:val="0"/>
        <w:ind w:left="57" w:right="57"/>
        <w:jc w:val="center"/>
      </w:pPr>
    </w:p>
    <w:p w:rsidR="002259C6" w:rsidRPr="006A5CC5" w:rsidRDefault="002259C6" w:rsidP="002259C6">
      <w:pPr>
        <w:ind w:right="-174"/>
        <w:rPr>
          <w:b/>
          <w:bCs/>
          <w:highlight w:val="yellow"/>
        </w:rPr>
      </w:pPr>
    </w:p>
    <w:p w:rsidR="002259C6" w:rsidRDefault="00B46287" w:rsidP="002259C6">
      <w:pPr>
        <w:rPr>
          <w:b/>
        </w:rPr>
      </w:pPr>
      <w:r>
        <w:rPr>
          <w:b/>
        </w:rPr>
        <w:t>Руководитель контрактной службы                                                                           А.Ю. Ермаков</w:t>
      </w:r>
    </w:p>
    <w:p w:rsidR="002259C6" w:rsidRDefault="002259C6" w:rsidP="002259C6">
      <w:pPr>
        <w:rPr>
          <w:b/>
        </w:rPr>
      </w:pPr>
    </w:p>
    <w:p w:rsidR="002259C6" w:rsidRDefault="00BB2B9F" w:rsidP="002259C6">
      <w:pPr>
        <w:rPr>
          <w:b/>
        </w:rPr>
      </w:pPr>
      <w:r>
        <w:rPr>
          <w:b/>
        </w:rPr>
        <w:t>Работник контрактной службы</w:t>
      </w:r>
      <w:r w:rsidR="002259C6">
        <w:rPr>
          <w:b/>
        </w:rPr>
        <w:t xml:space="preserve">                                                                              </w:t>
      </w:r>
      <w:r w:rsidR="00834084">
        <w:rPr>
          <w:b/>
        </w:rPr>
        <w:t xml:space="preserve">       </w:t>
      </w:r>
      <w:r w:rsidR="002259C6">
        <w:rPr>
          <w:b/>
        </w:rPr>
        <w:t>Е.И. Павлова</w:t>
      </w:r>
    </w:p>
    <w:p w:rsidR="003518E3" w:rsidRDefault="003518E3" w:rsidP="00B35506">
      <w:pPr>
        <w:pStyle w:val="ConsPlusNormal"/>
        <w:widowControl/>
        <w:tabs>
          <w:tab w:val="left" w:pos="360"/>
        </w:tabs>
        <w:spacing w:before="120" w:after="120"/>
        <w:ind w:left="1080" w:firstLine="0"/>
        <w:jc w:val="center"/>
      </w:pPr>
    </w:p>
    <w:sectPr w:rsidR="003518E3" w:rsidSect="002E5486">
      <w:footerReference w:type="even" r:id="rId10"/>
      <w:footerReference w:type="default" r:id="rId11"/>
      <w:pgSz w:w="11906" w:h="16838"/>
      <w:pgMar w:top="567" w:right="566" w:bottom="90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E53" w:rsidRDefault="00B66E53">
      <w:pPr>
        <w:spacing w:after="0"/>
      </w:pPr>
      <w:r>
        <w:separator/>
      </w:r>
    </w:p>
  </w:endnote>
  <w:endnote w:type="continuationSeparator" w:id="0">
    <w:p w:rsidR="00B66E53" w:rsidRDefault="00B66E5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57B" w:rsidRDefault="005B0469" w:rsidP="006E2615">
    <w:pPr>
      <w:pStyle w:val="a5"/>
      <w:framePr w:wrap="around" w:vAnchor="text" w:hAnchor="margin" w:xAlign="right" w:y="1"/>
      <w:rPr>
        <w:rStyle w:val="a7"/>
      </w:rPr>
    </w:pPr>
    <w:r>
      <w:rPr>
        <w:rStyle w:val="a7"/>
      </w:rPr>
      <w:fldChar w:fldCharType="begin"/>
    </w:r>
    <w:r w:rsidR="0019557B">
      <w:rPr>
        <w:rStyle w:val="a7"/>
      </w:rPr>
      <w:instrText xml:space="preserve">PAGE  </w:instrText>
    </w:r>
    <w:r>
      <w:rPr>
        <w:rStyle w:val="a7"/>
      </w:rPr>
      <w:fldChar w:fldCharType="end"/>
    </w:r>
  </w:p>
  <w:p w:rsidR="0019557B" w:rsidRDefault="0019557B" w:rsidP="006E261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57B" w:rsidRDefault="005B0469" w:rsidP="006E2615">
    <w:pPr>
      <w:pStyle w:val="a5"/>
      <w:framePr w:wrap="around" w:vAnchor="text" w:hAnchor="margin" w:xAlign="right" w:y="1"/>
      <w:rPr>
        <w:rStyle w:val="a7"/>
      </w:rPr>
    </w:pPr>
    <w:r>
      <w:rPr>
        <w:rStyle w:val="a7"/>
      </w:rPr>
      <w:fldChar w:fldCharType="begin"/>
    </w:r>
    <w:r w:rsidR="0019557B">
      <w:rPr>
        <w:rStyle w:val="a7"/>
      </w:rPr>
      <w:instrText xml:space="preserve">PAGE  </w:instrText>
    </w:r>
    <w:r>
      <w:rPr>
        <w:rStyle w:val="a7"/>
      </w:rPr>
      <w:fldChar w:fldCharType="separate"/>
    </w:r>
    <w:r w:rsidR="004F0836">
      <w:rPr>
        <w:rStyle w:val="a7"/>
        <w:noProof/>
      </w:rPr>
      <w:t>7</w:t>
    </w:r>
    <w:r>
      <w:rPr>
        <w:rStyle w:val="a7"/>
      </w:rPr>
      <w:fldChar w:fldCharType="end"/>
    </w:r>
  </w:p>
  <w:p w:rsidR="0019557B" w:rsidRDefault="0019557B" w:rsidP="006E261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E53" w:rsidRDefault="00B66E53">
      <w:pPr>
        <w:spacing w:after="0"/>
      </w:pPr>
      <w:r>
        <w:separator/>
      </w:r>
    </w:p>
  </w:footnote>
  <w:footnote w:type="continuationSeparator" w:id="0">
    <w:p w:rsidR="00B66E53" w:rsidRDefault="00B66E5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014BC5"/>
    <w:multiLevelType w:val="hybridMultilevel"/>
    <w:tmpl w:val="0CD0CF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B6F766C"/>
    <w:multiLevelType w:val="hybridMultilevel"/>
    <w:tmpl w:val="E2C8ABFE"/>
    <w:lvl w:ilvl="0" w:tplc="ECAE583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D6240D8"/>
    <w:multiLevelType w:val="hybridMultilevel"/>
    <w:tmpl w:val="C324C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7D0913"/>
    <w:multiLevelType w:val="hybridMultilevel"/>
    <w:tmpl w:val="39F27124"/>
    <w:lvl w:ilvl="0" w:tplc="B78E5A00">
      <w:start w:val="1"/>
      <w:numFmt w:val="decimal"/>
      <w:lvlText w:val="%1."/>
      <w:lvlJc w:val="left"/>
      <w:pPr>
        <w:ind w:left="17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97C6102"/>
    <w:multiLevelType w:val="hybridMultilevel"/>
    <w:tmpl w:val="EE908B6C"/>
    <w:lvl w:ilvl="0" w:tplc="97528C96">
      <w:start w:val="1"/>
      <w:numFmt w:val="decimal"/>
      <w:lvlText w:val="%1."/>
      <w:lvlJc w:val="left"/>
      <w:pPr>
        <w:ind w:left="2134" w:hanging="360"/>
      </w:pPr>
      <w:rPr>
        <w:rFonts w:hint="default"/>
      </w:rPr>
    </w:lvl>
    <w:lvl w:ilvl="1" w:tplc="04190019" w:tentative="1">
      <w:start w:val="1"/>
      <w:numFmt w:val="lowerLetter"/>
      <w:lvlText w:val="%2."/>
      <w:lvlJc w:val="left"/>
      <w:pPr>
        <w:ind w:left="2854" w:hanging="360"/>
      </w:pPr>
    </w:lvl>
    <w:lvl w:ilvl="2" w:tplc="0419001B" w:tentative="1">
      <w:start w:val="1"/>
      <w:numFmt w:val="lowerRoman"/>
      <w:lvlText w:val="%3."/>
      <w:lvlJc w:val="right"/>
      <w:pPr>
        <w:ind w:left="3574" w:hanging="180"/>
      </w:pPr>
    </w:lvl>
    <w:lvl w:ilvl="3" w:tplc="0419000F" w:tentative="1">
      <w:start w:val="1"/>
      <w:numFmt w:val="decimal"/>
      <w:lvlText w:val="%4."/>
      <w:lvlJc w:val="left"/>
      <w:pPr>
        <w:ind w:left="4294" w:hanging="360"/>
      </w:pPr>
    </w:lvl>
    <w:lvl w:ilvl="4" w:tplc="04190019" w:tentative="1">
      <w:start w:val="1"/>
      <w:numFmt w:val="lowerLetter"/>
      <w:lvlText w:val="%5."/>
      <w:lvlJc w:val="left"/>
      <w:pPr>
        <w:ind w:left="5014" w:hanging="360"/>
      </w:pPr>
    </w:lvl>
    <w:lvl w:ilvl="5" w:tplc="0419001B" w:tentative="1">
      <w:start w:val="1"/>
      <w:numFmt w:val="lowerRoman"/>
      <w:lvlText w:val="%6."/>
      <w:lvlJc w:val="right"/>
      <w:pPr>
        <w:ind w:left="5734" w:hanging="180"/>
      </w:pPr>
    </w:lvl>
    <w:lvl w:ilvl="6" w:tplc="0419000F" w:tentative="1">
      <w:start w:val="1"/>
      <w:numFmt w:val="decimal"/>
      <w:lvlText w:val="%7."/>
      <w:lvlJc w:val="left"/>
      <w:pPr>
        <w:ind w:left="6454" w:hanging="360"/>
      </w:pPr>
    </w:lvl>
    <w:lvl w:ilvl="7" w:tplc="04190019" w:tentative="1">
      <w:start w:val="1"/>
      <w:numFmt w:val="lowerLetter"/>
      <w:lvlText w:val="%8."/>
      <w:lvlJc w:val="left"/>
      <w:pPr>
        <w:ind w:left="7174" w:hanging="360"/>
      </w:pPr>
    </w:lvl>
    <w:lvl w:ilvl="8" w:tplc="0419001B" w:tentative="1">
      <w:start w:val="1"/>
      <w:numFmt w:val="lowerRoman"/>
      <w:lvlText w:val="%9."/>
      <w:lvlJc w:val="right"/>
      <w:pPr>
        <w:ind w:left="7894" w:hanging="180"/>
      </w:pPr>
    </w:lvl>
  </w:abstractNum>
  <w:abstractNum w:abstractNumId="1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6B64B6"/>
    <w:multiLevelType w:val="hybridMultilevel"/>
    <w:tmpl w:val="59D015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3709C8"/>
    <w:multiLevelType w:val="hybridMultilevel"/>
    <w:tmpl w:val="F008F944"/>
    <w:lvl w:ilvl="0" w:tplc="97528C96">
      <w:start w:val="1"/>
      <w:numFmt w:val="decimal"/>
      <w:lvlText w:val="%1."/>
      <w:lvlJc w:val="left"/>
      <w:pPr>
        <w:ind w:left="21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5310EA"/>
    <w:multiLevelType w:val="hybridMultilevel"/>
    <w:tmpl w:val="063A5380"/>
    <w:lvl w:ilvl="0" w:tplc="B78E5A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8"/>
  </w:num>
  <w:num w:numId="2">
    <w:abstractNumId w:val="7"/>
  </w:num>
  <w:num w:numId="3">
    <w:abstractNumId w:val="21"/>
  </w:num>
  <w:num w:numId="4">
    <w:abstractNumId w:val="1"/>
  </w:num>
  <w:num w:numId="5">
    <w:abstractNumId w:val="8"/>
  </w:num>
  <w:num w:numId="6">
    <w:abstractNumId w:val="10"/>
  </w:num>
  <w:num w:numId="7">
    <w:abstractNumId w:val="19"/>
  </w:num>
  <w:num w:numId="8">
    <w:abstractNumId w:val="0"/>
  </w:num>
  <w:num w:numId="9">
    <w:abstractNumId w:val="12"/>
  </w:num>
  <w:num w:numId="10">
    <w:abstractNumId w:val="20"/>
  </w:num>
  <w:num w:numId="11">
    <w:abstractNumId w:val="4"/>
  </w:num>
  <w:num w:numId="12">
    <w:abstractNumId w:val="9"/>
  </w:num>
  <w:num w:numId="13">
    <w:abstractNumId w:val="3"/>
  </w:num>
  <w:num w:numId="14">
    <w:abstractNumId w:val="22"/>
  </w:num>
  <w:num w:numId="15">
    <w:abstractNumId w:val="2"/>
  </w:num>
  <w:num w:numId="16">
    <w:abstractNumId w:val="15"/>
  </w:num>
  <w:num w:numId="17">
    <w:abstractNumId w:val="11"/>
  </w:num>
  <w:num w:numId="18">
    <w:abstractNumId w:val="14"/>
  </w:num>
  <w:num w:numId="19">
    <w:abstractNumId w:val="13"/>
  </w:num>
  <w:num w:numId="20">
    <w:abstractNumId w:val="25"/>
  </w:num>
  <w:num w:numId="21">
    <w:abstractNumId w:val="16"/>
  </w:num>
  <w:num w:numId="22">
    <w:abstractNumId w:val="17"/>
  </w:num>
  <w:num w:numId="23">
    <w:abstractNumId w:val="24"/>
  </w:num>
  <w:num w:numId="24">
    <w:abstractNumId w:val="6"/>
  </w:num>
  <w:num w:numId="25">
    <w:abstractNumId w:val="2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709D8"/>
    <w:rsid w:val="00000526"/>
    <w:rsid w:val="0000752F"/>
    <w:rsid w:val="00013E9A"/>
    <w:rsid w:val="00016F53"/>
    <w:rsid w:val="0003192F"/>
    <w:rsid w:val="00031B0C"/>
    <w:rsid w:val="0003447D"/>
    <w:rsid w:val="00036E83"/>
    <w:rsid w:val="000442EB"/>
    <w:rsid w:val="00053CC1"/>
    <w:rsid w:val="0006212B"/>
    <w:rsid w:val="000628BF"/>
    <w:rsid w:val="000652E6"/>
    <w:rsid w:val="00067078"/>
    <w:rsid w:val="00080281"/>
    <w:rsid w:val="00093B60"/>
    <w:rsid w:val="00095FD3"/>
    <w:rsid w:val="000A0275"/>
    <w:rsid w:val="000A0EE0"/>
    <w:rsid w:val="000A2ABF"/>
    <w:rsid w:val="000A5021"/>
    <w:rsid w:val="000A7459"/>
    <w:rsid w:val="000C7EC1"/>
    <w:rsid w:val="000D102D"/>
    <w:rsid w:val="000D4691"/>
    <w:rsid w:val="000D7611"/>
    <w:rsid w:val="000E0ECC"/>
    <w:rsid w:val="000E2631"/>
    <w:rsid w:val="000E4BD6"/>
    <w:rsid w:val="000E735A"/>
    <w:rsid w:val="000F0941"/>
    <w:rsid w:val="000F27C7"/>
    <w:rsid w:val="00101E6E"/>
    <w:rsid w:val="00106155"/>
    <w:rsid w:val="00113996"/>
    <w:rsid w:val="0011613C"/>
    <w:rsid w:val="001230BE"/>
    <w:rsid w:val="001321CF"/>
    <w:rsid w:val="00147609"/>
    <w:rsid w:val="00150FC3"/>
    <w:rsid w:val="00161F7A"/>
    <w:rsid w:val="00164CCD"/>
    <w:rsid w:val="00167A0F"/>
    <w:rsid w:val="00171BF2"/>
    <w:rsid w:val="00186235"/>
    <w:rsid w:val="00187847"/>
    <w:rsid w:val="001900DE"/>
    <w:rsid w:val="0019557B"/>
    <w:rsid w:val="001A194F"/>
    <w:rsid w:val="001A3D27"/>
    <w:rsid w:val="001B1EDD"/>
    <w:rsid w:val="001B6B20"/>
    <w:rsid w:val="001C252B"/>
    <w:rsid w:val="001D04EA"/>
    <w:rsid w:val="001D2B2B"/>
    <w:rsid w:val="001D708D"/>
    <w:rsid w:val="001F5733"/>
    <w:rsid w:val="001F6398"/>
    <w:rsid w:val="002018BD"/>
    <w:rsid w:val="002113DA"/>
    <w:rsid w:val="00211E90"/>
    <w:rsid w:val="00214AD3"/>
    <w:rsid w:val="002233FA"/>
    <w:rsid w:val="002256F2"/>
    <w:rsid w:val="002259C6"/>
    <w:rsid w:val="0023332A"/>
    <w:rsid w:val="002424FA"/>
    <w:rsid w:val="00281545"/>
    <w:rsid w:val="0028781F"/>
    <w:rsid w:val="00292D67"/>
    <w:rsid w:val="002A4528"/>
    <w:rsid w:val="002A6A8C"/>
    <w:rsid w:val="002D0A98"/>
    <w:rsid w:val="002D7BBA"/>
    <w:rsid w:val="002E2C0E"/>
    <w:rsid w:val="002E5486"/>
    <w:rsid w:val="002F5B13"/>
    <w:rsid w:val="00317F1F"/>
    <w:rsid w:val="0033380A"/>
    <w:rsid w:val="003442E4"/>
    <w:rsid w:val="003518E3"/>
    <w:rsid w:val="00352669"/>
    <w:rsid w:val="0037404E"/>
    <w:rsid w:val="003775A7"/>
    <w:rsid w:val="00381727"/>
    <w:rsid w:val="003919EA"/>
    <w:rsid w:val="003958B1"/>
    <w:rsid w:val="003A37B9"/>
    <w:rsid w:val="003A3922"/>
    <w:rsid w:val="003D2FEC"/>
    <w:rsid w:val="003D7351"/>
    <w:rsid w:val="003E341E"/>
    <w:rsid w:val="00400FD8"/>
    <w:rsid w:val="004073E7"/>
    <w:rsid w:val="004078A2"/>
    <w:rsid w:val="00450031"/>
    <w:rsid w:val="00450832"/>
    <w:rsid w:val="00451778"/>
    <w:rsid w:val="004535F1"/>
    <w:rsid w:val="004641E0"/>
    <w:rsid w:val="00466267"/>
    <w:rsid w:val="004710B9"/>
    <w:rsid w:val="004766CD"/>
    <w:rsid w:val="004916F0"/>
    <w:rsid w:val="00491720"/>
    <w:rsid w:val="004927C3"/>
    <w:rsid w:val="00494BBA"/>
    <w:rsid w:val="00496343"/>
    <w:rsid w:val="004D6819"/>
    <w:rsid w:val="004E6FF1"/>
    <w:rsid w:val="004F0836"/>
    <w:rsid w:val="00503EB4"/>
    <w:rsid w:val="00514FCF"/>
    <w:rsid w:val="00515E20"/>
    <w:rsid w:val="00521648"/>
    <w:rsid w:val="00532211"/>
    <w:rsid w:val="00536E06"/>
    <w:rsid w:val="0056002D"/>
    <w:rsid w:val="0057728B"/>
    <w:rsid w:val="005840DB"/>
    <w:rsid w:val="00586C91"/>
    <w:rsid w:val="005A023E"/>
    <w:rsid w:val="005A4820"/>
    <w:rsid w:val="005A6F90"/>
    <w:rsid w:val="005B0469"/>
    <w:rsid w:val="005B0B09"/>
    <w:rsid w:val="005B1C4B"/>
    <w:rsid w:val="005B4190"/>
    <w:rsid w:val="005C6DA8"/>
    <w:rsid w:val="005C6FC1"/>
    <w:rsid w:val="005F7D6A"/>
    <w:rsid w:val="00602BC5"/>
    <w:rsid w:val="00611D8D"/>
    <w:rsid w:val="00624D62"/>
    <w:rsid w:val="006257BB"/>
    <w:rsid w:val="006335A9"/>
    <w:rsid w:val="006434D2"/>
    <w:rsid w:val="00644E51"/>
    <w:rsid w:val="00646ACF"/>
    <w:rsid w:val="00650838"/>
    <w:rsid w:val="006608E8"/>
    <w:rsid w:val="006646DD"/>
    <w:rsid w:val="0066764C"/>
    <w:rsid w:val="00672AC4"/>
    <w:rsid w:val="00674988"/>
    <w:rsid w:val="00675BC3"/>
    <w:rsid w:val="00675CF5"/>
    <w:rsid w:val="006952F2"/>
    <w:rsid w:val="006A0AFC"/>
    <w:rsid w:val="006A1B91"/>
    <w:rsid w:val="006A6C8E"/>
    <w:rsid w:val="006B3AC1"/>
    <w:rsid w:val="006C2D2D"/>
    <w:rsid w:val="006C635A"/>
    <w:rsid w:val="006C7449"/>
    <w:rsid w:val="006D2743"/>
    <w:rsid w:val="006D384C"/>
    <w:rsid w:val="006D6593"/>
    <w:rsid w:val="006E012E"/>
    <w:rsid w:val="006E2615"/>
    <w:rsid w:val="006E5A09"/>
    <w:rsid w:val="006E6CD5"/>
    <w:rsid w:val="006F6D9F"/>
    <w:rsid w:val="00701E50"/>
    <w:rsid w:val="00712CC4"/>
    <w:rsid w:val="0071712E"/>
    <w:rsid w:val="007260A1"/>
    <w:rsid w:val="00730558"/>
    <w:rsid w:val="00734732"/>
    <w:rsid w:val="007364BA"/>
    <w:rsid w:val="00751BD4"/>
    <w:rsid w:val="007602F9"/>
    <w:rsid w:val="00776545"/>
    <w:rsid w:val="007816EE"/>
    <w:rsid w:val="007A6923"/>
    <w:rsid w:val="007B7396"/>
    <w:rsid w:val="007E04CA"/>
    <w:rsid w:val="007E3887"/>
    <w:rsid w:val="007E5D7C"/>
    <w:rsid w:val="0081191D"/>
    <w:rsid w:val="0081269F"/>
    <w:rsid w:val="00834084"/>
    <w:rsid w:val="00840B1E"/>
    <w:rsid w:val="00841379"/>
    <w:rsid w:val="00844E65"/>
    <w:rsid w:val="00846A04"/>
    <w:rsid w:val="00865EE1"/>
    <w:rsid w:val="00880C1F"/>
    <w:rsid w:val="00881238"/>
    <w:rsid w:val="0088731F"/>
    <w:rsid w:val="00893574"/>
    <w:rsid w:val="00895423"/>
    <w:rsid w:val="008A2B53"/>
    <w:rsid w:val="008B5F79"/>
    <w:rsid w:val="008D32E4"/>
    <w:rsid w:val="008E75F8"/>
    <w:rsid w:val="008F123E"/>
    <w:rsid w:val="00902652"/>
    <w:rsid w:val="009079F6"/>
    <w:rsid w:val="00911A50"/>
    <w:rsid w:val="0091521F"/>
    <w:rsid w:val="009165E6"/>
    <w:rsid w:val="00934D2C"/>
    <w:rsid w:val="00937C1C"/>
    <w:rsid w:val="00941AA7"/>
    <w:rsid w:val="0094794E"/>
    <w:rsid w:val="00957F62"/>
    <w:rsid w:val="0096022F"/>
    <w:rsid w:val="00960B83"/>
    <w:rsid w:val="0096291A"/>
    <w:rsid w:val="0096518A"/>
    <w:rsid w:val="00977AC7"/>
    <w:rsid w:val="00984D89"/>
    <w:rsid w:val="00984E2B"/>
    <w:rsid w:val="00991CAF"/>
    <w:rsid w:val="00995F49"/>
    <w:rsid w:val="009B004D"/>
    <w:rsid w:val="009B594F"/>
    <w:rsid w:val="009B6D34"/>
    <w:rsid w:val="009D4FE6"/>
    <w:rsid w:val="009E1CCE"/>
    <w:rsid w:val="009F0C6F"/>
    <w:rsid w:val="00A02986"/>
    <w:rsid w:val="00A046A7"/>
    <w:rsid w:val="00A3700C"/>
    <w:rsid w:val="00A50EE8"/>
    <w:rsid w:val="00A51212"/>
    <w:rsid w:val="00A6101D"/>
    <w:rsid w:val="00A631BF"/>
    <w:rsid w:val="00A657B0"/>
    <w:rsid w:val="00A709D8"/>
    <w:rsid w:val="00A80B2D"/>
    <w:rsid w:val="00A80CBF"/>
    <w:rsid w:val="00A83A0D"/>
    <w:rsid w:val="00A87227"/>
    <w:rsid w:val="00A87D96"/>
    <w:rsid w:val="00A96042"/>
    <w:rsid w:val="00A972A3"/>
    <w:rsid w:val="00AA154B"/>
    <w:rsid w:val="00AA27C5"/>
    <w:rsid w:val="00AA75FC"/>
    <w:rsid w:val="00AB1DEE"/>
    <w:rsid w:val="00AB7B30"/>
    <w:rsid w:val="00AD003A"/>
    <w:rsid w:val="00AE0496"/>
    <w:rsid w:val="00AE2455"/>
    <w:rsid w:val="00AE51C0"/>
    <w:rsid w:val="00B04B78"/>
    <w:rsid w:val="00B203F4"/>
    <w:rsid w:val="00B3377C"/>
    <w:rsid w:val="00B35506"/>
    <w:rsid w:val="00B45A99"/>
    <w:rsid w:val="00B46076"/>
    <w:rsid w:val="00B46287"/>
    <w:rsid w:val="00B46C7B"/>
    <w:rsid w:val="00B66E53"/>
    <w:rsid w:val="00B7648F"/>
    <w:rsid w:val="00B77715"/>
    <w:rsid w:val="00B8108C"/>
    <w:rsid w:val="00B83068"/>
    <w:rsid w:val="00B84546"/>
    <w:rsid w:val="00B85A25"/>
    <w:rsid w:val="00B90ECE"/>
    <w:rsid w:val="00BB2B9F"/>
    <w:rsid w:val="00BC0271"/>
    <w:rsid w:val="00BC1E31"/>
    <w:rsid w:val="00BC3471"/>
    <w:rsid w:val="00BC7A74"/>
    <w:rsid w:val="00BE2C3E"/>
    <w:rsid w:val="00BF12A7"/>
    <w:rsid w:val="00BF4402"/>
    <w:rsid w:val="00C02331"/>
    <w:rsid w:val="00C06710"/>
    <w:rsid w:val="00C06874"/>
    <w:rsid w:val="00C1096E"/>
    <w:rsid w:val="00C41CA1"/>
    <w:rsid w:val="00C47736"/>
    <w:rsid w:val="00C55D2E"/>
    <w:rsid w:val="00C674F0"/>
    <w:rsid w:val="00C71300"/>
    <w:rsid w:val="00C72FCB"/>
    <w:rsid w:val="00C8364A"/>
    <w:rsid w:val="00C836B1"/>
    <w:rsid w:val="00CC21C5"/>
    <w:rsid w:val="00CC5192"/>
    <w:rsid w:val="00CF46C4"/>
    <w:rsid w:val="00D05BA7"/>
    <w:rsid w:val="00D11324"/>
    <w:rsid w:val="00D2021A"/>
    <w:rsid w:val="00D22B1E"/>
    <w:rsid w:val="00D269D7"/>
    <w:rsid w:val="00D4605C"/>
    <w:rsid w:val="00D622AD"/>
    <w:rsid w:val="00D629B0"/>
    <w:rsid w:val="00D72D31"/>
    <w:rsid w:val="00D746BB"/>
    <w:rsid w:val="00D8180B"/>
    <w:rsid w:val="00D842A1"/>
    <w:rsid w:val="00D87C63"/>
    <w:rsid w:val="00D94BC1"/>
    <w:rsid w:val="00D96F4A"/>
    <w:rsid w:val="00DA30C7"/>
    <w:rsid w:val="00DA6839"/>
    <w:rsid w:val="00DA71CB"/>
    <w:rsid w:val="00DB4A01"/>
    <w:rsid w:val="00DD426A"/>
    <w:rsid w:val="00DD7860"/>
    <w:rsid w:val="00DD7979"/>
    <w:rsid w:val="00DD7B07"/>
    <w:rsid w:val="00DE04C2"/>
    <w:rsid w:val="00DE696E"/>
    <w:rsid w:val="00DF2C7B"/>
    <w:rsid w:val="00E017D7"/>
    <w:rsid w:val="00E1411F"/>
    <w:rsid w:val="00E143D6"/>
    <w:rsid w:val="00E17E53"/>
    <w:rsid w:val="00E2510A"/>
    <w:rsid w:val="00E45B8A"/>
    <w:rsid w:val="00E46957"/>
    <w:rsid w:val="00E570C0"/>
    <w:rsid w:val="00E60056"/>
    <w:rsid w:val="00E7131B"/>
    <w:rsid w:val="00E719B7"/>
    <w:rsid w:val="00E77141"/>
    <w:rsid w:val="00E84893"/>
    <w:rsid w:val="00E84D97"/>
    <w:rsid w:val="00EB2444"/>
    <w:rsid w:val="00EB6382"/>
    <w:rsid w:val="00ED3116"/>
    <w:rsid w:val="00ED7C28"/>
    <w:rsid w:val="00ED7E64"/>
    <w:rsid w:val="00EF61AB"/>
    <w:rsid w:val="00EF7461"/>
    <w:rsid w:val="00EF7669"/>
    <w:rsid w:val="00F21857"/>
    <w:rsid w:val="00F30F5A"/>
    <w:rsid w:val="00F354B5"/>
    <w:rsid w:val="00F361AF"/>
    <w:rsid w:val="00F446FF"/>
    <w:rsid w:val="00F616E3"/>
    <w:rsid w:val="00F76B3C"/>
    <w:rsid w:val="00F777D2"/>
    <w:rsid w:val="00F86628"/>
    <w:rsid w:val="00F9320C"/>
    <w:rsid w:val="00FA73F1"/>
    <w:rsid w:val="00FB4EA8"/>
    <w:rsid w:val="00FB50FB"/>
    <w:rsid w:val="00FC0154"/>
    <w:rsid w:val="00FD7313"/>
    <w:rsid w:val="00FE156B"/>
    <w:rsid w:val="00FE1C1C"/>
    <w:rsid w:val="00FE2B0A"/>
    <w:rsid w:val="00FE451C"/>
    <w:rsid w:val="00FE6874"/>
    <w:rsid w:val="00FE7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548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rPr>
  </w:style>
  <w:style w:type="paragraph" w:styleId="4">
    <w:name w:val="heading 4"/>
    <w:aliases w:val="H4"/>
    <w:basedOn w:val="a0"/>
    <w:next w:val="a0"/>
    <w:link w:val="40"/>
    <w:qFormat/>
    <w:rsid w:val="001B6B20"/>
    <w:pPr>
      <w:keepNext/>
      <w:spacing w:before="240"/>
      <w:outlineLvl w:val="3"/>
    </w:pPr>
    <w:rPr>
      <w:rFonts w:ascii="Arial" w:hAnsi="Arial"/>
      <w:lang/>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rPr>
  </w:style>
  <w:style w:type="character" w:customStyle="1" w:styleId="50">
    <w:name w:val="Заголовок 5 Знак"/>
    <w:basedOn w:val="a1"/>
    <w:link w:val="5"/>
    <w:rsid w:val="001B6B20"/>
    <w:rPr>
      <w:rFonts w:ascii="Times New Roman" w:eastAsia="Times New Roman" w:hAnsi="Times New Roman" w:cs="Times New Roman"/>
      <w:szCs w:val="20"/>
      <w:lang/>
    </w:rPr>
  </w:style>
  <w:style w:type="character" w:customStyle="1" w:styleId="60">
    <w:name w:val="Заголовок 6 Знак"/>
    <w:basedOn w:val="a1"/>
    <w:link w:val="6"/>
    <w:rsid w:val="001B6B20"/>
    <w:rPr>
      <w:rFonts w:ascii="Times New Roman" w:eastAsia="Times New Roman" w:hAnsi="Times New Roman" w:cs="Times New Roman"/>
      <w:i/>
      <w:szCs w:val="20"/>
      <w:lang/>
    </w:rPr>
  </w:style>
  <w:style w:type="character" w:customStyle="1" w:styleId="70">
    <w:name w:val="Заголовок 7 Знак"/>
    <w:basedOn w:val="a1"/>
    <w:link w:val="7"/>
    <w:rsid w:val="001B6B20"/>
    <w:rPr>
      <w:rFonts w:ascii="Arial" w:eastAsia="Times New Roman" w:hAnsi="Arial" w:cs="Times New Roman"/>
      <w:sz w:val="20"/>
      <w:szCs w:val="20"/>
      <w:lang/>
    </w:rPr>
  </w:style>
  <w:style w:type="character" w:customStyle="1" w:styleId="80">
    <w:name w:val="Заголовок 8 Знак"/>
    <w:basedOn w:val="a1"/>
    <w:link w:val="8"/>
    <w:rsid w:val="001B6B20"/>
    <w:rPr>
      <w:rFonts w:ascii="Arial" w:eastAsia="Times New Roman" w:hAnsi="Arial" w:cs="Times New Roman"/>
      <w:i/>
      <w:sz w:val="20"/>
      <w:szCs w:val="20"/>
      <w:lang/>
    </w:rPr>
  </w:style>
  <w:style w:type="character" w:customStyle="1" w:styleId="90">
    <w:name w:val="Заголовок 9 Знак"/>
    <w:basedOn w:val="a1"/>
    <w:link w:val="9"/>
    <w:rsid w:val="001B6B20"/>
    <w:rPr>
      <w:rFonts w:ascii="Arial" w:eastAsia="Times New Roman" w:hAnsi="Arial" w:cs="Times New Roman"/>
      <w:b/>
      <w:i/>
      <w:sz w:val="18"/>
      <w:szCs w:val="20"/>
      <w:lang/>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rPr>
  </w:style>
  <w:style w:type="character" w:styleId="a7">
    <w:name w:val="page number"/>
    <w:basedOn w:val="a1"/>
    <w:rsid w:val="001B6B20"/>
  </w:style>
  <w:style w:type="paragraph" w:styleId="27">
    <w:name w:val="Body Text 2"/>
    <w:basedOn w:val="a0"/>
    <w:link w:val="28"/>
    <w:rsid w:val="001B6B20"/>
    <w:pPr>
      <w:spacing w:after="120" w:line="480" w:lineRule="auto"/>
    </w:pPr>
    <w:rPr>
      <w:lang/>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rPr>
  </w:style>
  <w:style w:type="paragraph" w:styleId="36">
    <w:name w:val="Body Text 3"/>
    <w:basedOn w:val="a0"/>
    <w:link w:val="37"/>
    <w:uiPriority w:val="99"/>
    <w:rsid w:val="001B6B20"/>
    <w:pPr>
      <w:spacing w:after="120"/>
    </w:pPr>
    <w:rPr>
      <w:sz w:val="16"/>
      <w:szCs w:val="16"/>
      <w:lang/>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rPr>
  </w:style>
  <w:style w:type="character" w:customStyle="1" w:styleId="a9">
    <w:name w:val="Дата Знак"/>
    <w:basedOn w:val="a1"/>
    <w:link w:val="a8"/>
    <w:rsid w:val="001B6B20"/>
    <w:rPr>
      <w:rFonts w:ascii="Times New Roman" w:eastAsia="Times New Roman" w:hAnsi="Times New Roman" w:cs="Times New Roman"/>
      <w:sz w:val="24"/>
      <w:szCs w:val="24"/>
      <w:lang/>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rPr>
  </w:style>
  <w:style w:type="paragraph" w:styleId="af2">
    <w:name w:val="Balloon Text"/>
    <w:basedOn w:val="a0"/>
    <w:link w:val="af3"/>
    <w:uiPriority w:val="99"/>
    <w:semiHidden/>
    <w:rsid w:val="001B6B20"/>
    <w:rPr>
      <w:rFonts w:ascii="Tahoma" w:hAnsi="Tahoma"/>
      <w:sz w:val="16"/>
      <w:szCs w:val="16"/>
      <w:lang/>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rPr>
  </w:style>
  <w:style w:type="character" w:customStyle="1" w:styleId="afd">
    <w:name w:val="Основной текст Знак"/>
    <w:basedOn w:val="a1"/>
    <w:link w:val="afc"/>
    <w:uiPriority w:val="99"/>
    <w:rsid w:val="001B6B20"/>
    <w:rPr>
      <w:rFonts w:ascii="Calibri" w:eastAsia="Times New Roman" w:hAnsi="Calibri" w:cs="Times New Roman"/>
      <w:lang/>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rPr>
  </w:style>
  <w:style w:type="character" w:customStyle="1" w:styleId="afff1">
    <w:name w:val="Подзаголовок Знак"/>
    <w:basedOn w:val="a1"/>
    <w:link w:val="afff0"/>
    <w:rsid w:val="001B6B20"/>
    <w:rPr>
      <w:rFonts w:ascii="Arial" w:eastAsia="Times New Roman" w:hAnsi="Arial" w:cs="Times New Roman"/>
      <w:sz w:val="24"/>
      <w:szCs w:val="20"/>
      <w:lang/>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rPr>
  </w:style>
  <w:style w:type="character" w:customStyle="1" w:styleId="afff8">
    <w:name w:val="Текст Знак"/>
    <w:basedOn w:val="a1"/>
    <w:link w:val="afff7"/>
    <w:rsid w:val="001B6B20"/>
    <w:rPr>
      <w:rFonts w:ascii="Courier New" w:eastAsia="Times New Roman" w:hAnsi="Courier New" w:cs="Times New Roman"/>
      <w:sz w:val="20"/>
      <w:szCs w:val="20"/>
      <w:lang/>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rPr>
  </w:style>
  <w:style w:type="paragraph" w:styleId="29">
    <w:name w:val="Body Text First Indent 2"/>
    <w:basedOn w:val="afe"/>
    <w:link w:val="2a"/>
    <w:rsid w:val="001B6B20"/>
    <w:pPr>
      <w:ind w:firstLine="210"/>
      <w:jc w:val="both"/>
    </w:pPr>
    <w:rPr>
      <w:sz w:val="24"/>
      <w:szCs w:val="24"/>
      <w:lang/>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rPr>
  </w:style>
  <w:style w:type="paragraph" w:styleId="affff4">
    <w:name w:val="Salutation"/>
    <w:basedOn w:val="a0"/>
    <w:next w:val="a0"/>
    <w:link w:val="affff5"/>
    <w:rsid w:val="001B6B20"/>
    <w:rPr>
      <w:lang/>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rPr>
  </w:style>
  <w:style w:type="paragraph" w:styleId="affffc">
    <w:name w:val="E-mail Signature"/>
    <w:basedOn w:val="a0"/>
    <w:link w:val="affffd"/>
    <w:rsid w:val="001B6B20"/>
    <w:rPr>
      <w:lang/>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19557B"/>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548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19557B"/>
    <w:pPr>
      <w:spacing w:after="120"/>
    </w:pPr>
  </w:style>
</w:styles>
</file>

<file path=word/webSettings.xml><?xml version="1.0" encoding="utf-8"?>
<w:webSettings xmlns:r="http://schemas.openxmlformats.org/officeDocument/2006/relationships" xmlns:w="http://schemas.openxmlformats.org/wordprocessingml/2006/main">
  <w:divs>
    <w:div w:id="1462263492">
      <w:bodyDiv w:val="1"/>
      <w:marLeft w:val="0"/>
      <w:marRight w:val="0"/>
      <w:marTop w:val="0"/>
      <w:marBottom w:val="0"/>
      <w:divBdr>
        <w:top w:val="none" w:sz="0" w:space="0" w:color="auto"/>
        <w:left w:val="none" w:sz="0" w:space="0" w:color="auto"/>
        <w:bottom w:val="none" w:sz="0" w:space="0" w:color="auto"/>
        <w:right w:val="none" w:sz="0" w:space="0" w:color="auto"/>
      </w:divBdr>
    </w:div>
    <w:div w:id="202381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13103-1636-4394-9292-C16A5ED87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29</Pages>
  <Words>11268</Words>
  <Characters>64233</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Аганина Людмила Владимировна</dc:creator>
  <cp:lastModifiedBy>Абдуллаева Ольга Сергеевна</cp:lastModifiedBy>
  <cp:revision>16</cp:revision>
  <cp:lastPrinted>2014-05-22T10:33:00Z</cp:lastPrinted>
  <dcterms:created xsi:type="dcterms:W3CDTF">2014-05-20T09:27:00Z</dcterms:created>
  <dcterms:modified xsi:type="dcterms:W3CDTF">2014-06-17T08:31:00Z</dcterms:modified>
</cp:coreProperties>
</file>